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729CA" w:rsidRPr="00A729CA" w:rsidRDefault="00A729CA" w:rsidP="00A729CA">
      <w:pPr>
        <w:keepNext/>
        <w:suppressAutoHyphens w:val="0"/>
        <w:spacing w:after="120" w:line="240" w:lineRule="auto"/>
        <w:jc w:val="right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pl-PL"/>
        </w:rPr>
      </w:pPr>
      <w:bookmarkStart w:id="0" w:name="_GoBack"/>
      <w:bookmarkEnd w:id="0"/>
      <w:r w:rsidRPr="00A729CA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pl-PL"/>
        </w:rPr>
        <w:t>Załącznik nr 1 do SIWZ</w:t>
      </w:r>
    </w:p>
    <w:p w:rsidR="00C83744" w:rsidRDefault="00C83744" w:rsidP="00A729CA">
      <w:pPr>
        <w:keepNext/>
        <w:suppressAutoHyphens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kern w:val="2"/>
          <w:sz w:val="32"/>
          <w:szCs w:val="32"/>
          <w:lang w:eastAsia="pl-PL"/>
        </w:rPr>
      </w:pPr>
    </w:p>
    <w:p w:rsidR="00A729CA" w:rsidRPr="00A729CA" w:rsidRDefault="00A729CA" w:rsidP="00A729CA">
      <w:pPr>
        <w:keepNext/>
        <w:suppressAutoHyphens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kern w:val="2"/>
          <w:sz w:val="32"/>
          <w:szCs w:val="32"/>
          <w:lang w:eastAsia="pl-PL"/>
        </w:rPr>
      </w:pPr>
      <w:r w:rsidRPr="00A729CA">
        <w:rPr>
          <w:rFonts w:ascii="Times New Roman" w:eastAsia="Times New Roman" w:hAnsi="Times New Roman" w:cs="Times New Roman"/>
          <w:b/>
          <w:kern w:val="2"/>
          <w:sz w:val="32"/>
          <w:szCs w:val="32"/>
          <w:lang w:eastAsia="pl-PL"/>
        </w:rPr>
        <w:t>Oferta na wykonanie zamówienia</w:t>
      </w:r>
    </w:p>
    <w:p w:rsidR="00A729CA" w:rsidRPr="00A729CA" w:rsidRDefault="00A729CA" w:rsidP="00A729CA">
      <w:pPr>
        <w:suppressAutoHyphens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val="x-none" w:eastAsia="pl-PL"/>
        </w:rPr>
      </w:pPr>
      <w:r w:rsidRPr="00A729CA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„</w:t>
      </w:r>
      <w:r w:rsidR="009E7AF8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Przebudowa z rozbudową budynku Publicznej Szkoły Podstawowej w Krzepielowie oraz budowa zadaszonego boiska sportowego z infrastrukturą towarzyszącą</w:t>
      </w:r>
      <w:r w:rsidRPr="00A729CA">
        <w:rPr>
          <w:rFonts w:ascii="Times New Roman" w:hAnsi="Times New Roman" w:cs="Times New Roman"/>
          <w:b/>
          <w:sz w:val="24"/>
          <w:szCs w:val="24"/>
        </w:rPr>
        <w:t>”</w:t>
      </w:r>
      <w:r w:rsidRPr="00A729CA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 </w:t>
      </w:r>
    </w:p>
    <w:p w:rsidR="00A729CA" w:rsidRPr="00A729CA" w:rsidRDefault="00A729CA" w:rsidP="00A729CA">
      <w:pPr>
        <w:suppressAutoHyphens w:val="0"/>
        <w:spacing w:after="120" w:line="240" w:lineRule="auto"/>
        <w:ind w:left="360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val="x-none" w:eastAsia="pl-PL"/>
        </w:rPr>
      </w:pPr>
    </w:p>
    <w:p w:rsidR="00A729CA" w:rsidRPr="00A729CA" w:rsidRDefault="00A729CA" w:rsidP="00A729C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kern w:val="2"/>
          <w:sz w:val="24"/>
          <w:szCs w:val="24"/>
          <w:lang w:val="x-none" w:eastAsia="pl-PL"/>
        </w:rPr>
      </w:pPr>
    </w:p>
    <w:p w:rsidR="00A729CA" w:rsidRPr="00A729CA" w:rsidRDefault="00A729CA" w:rsidP="00A729CA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pl-PL"/>
        </w:rPr>
      </w:pPr>
      <w:r w:rsidRPr="00A729CA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>Miejsce i data (............................)</w:t>
      </w:r>
    </w:p>
    <w:p w:rsidR="00A729CA" w:rsidRPr="00A729CA" w:rsidRDefault="00A729CA" w:rsidP="00A729CA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pl-PL"/>
        </w:rPr>
      </w:pPr>
    </w:p>
    <w:p w:rsidR="00A729CA" w:rsidRPr="00A729CA" w:rsidRDefault="00A729CA" w:rsidP="00A729CA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pl-PL"/>
        </w:rPr>
      </w:pPr>
    </w:p>
    <w:p w:rsidR="00A729CA" w:rsidRPr="00A729CA" w:rsidRDefault="00A729CA" w:rsidP="00A729CA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</w:pPr>
      <w:r w:rsidRPr="00A729CA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>Gmina Sława</w:t>
      </w:r>
    </w:p>
    <w:p w:rsidR="00A729CA" w:rsidRPr="00A729CA" w:rsidRDefault="00A729CA" w:rsidP="00A729CA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</w:pPr>
      <w:r w:rsidRPr="00A729CA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>ul. Henryka Pobożnego 10</w:t>
      </w:r>
    </w:p>
    <w:p w:rsidR="00A729CA" w:rsidRPr="00A729CA" w:rsidRDefault="00A729CA" w:rsidP="00A729CA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</w:pPr>
      <w:r w:rsidRPr="00A729CA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>67-410 Sława</w:t>
      </w:r>
    </w:p>
    <w:p w:rsidR="00A729CA" w:rsidRPr="00A729CA" w:rsidRDefault="00A729CA" w:rsidP="00A729CA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</w:pPr>
    </w:p>
    <w:p w:rsidR="00A729CA" w:rsidRPr="00A729CA" w:rsidRDefault="00A729CA" w:rsidP="00A729CA">
      <w:pPr>
        <w:tabs>
          <w:tab w:val="left" w:pos="288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pl-PL"/>
        </w:rPr>
      </w:pPr>
      <w:r w:rsidRPr="00A729CA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pl-PL"/>
        </w:rPr>
        <w:t>1.</w:t>
      </w:r>
      <w:r w:rsidRPr="00A729CA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pl-PL"/>
        </w:rPr>
        <w:tab/>
        <w:t>Niniejszą Ofertę składa:</w:t>
      </w:r>
    </w:p>
    <w:p w:rsidR="00A729CA" w:rsidRPr="00A729CA" w:rsidRDefault="00A729CA" w:rsidP="00A729CA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pl-PL"/>
        </w:rPr>
      </w:pPr>
    </w:p>
    <w:p w:rsidR="00A729CA" w:rsidRPr="00A729CA" w:rsidRDefault="00A729CA" w:rsidP="00A729CA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</w:pPr>
      <w:r w:rsidRPr="00A729CA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 xml:space="preserve">Nazwa i adres </w:t>
      </w:r>
      <w:r w:rsidRPr="00A729CA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pl-PL"/>
        </w:rPr>
        <w:t>WYKONAWCY</w:t>
      </w:r>
      <w:r w:rsidRPr="00A729CA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 xml:space="preserve"> :</w:t>
      </w:r>
    </w:p>
    <w:p w:rsidR="00A729CA" w:rsidRPr="00A729CA" w:rsidRDefault="00A729CA" w:rsidP="00A729CA">
      <w:pPr>
        <w:suppressAutoHyphens w:val="0"/>
        <w:spacing w:after="0" w:line="360" w:lineRule="auto"/>
        <w:ind w:right="7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</w:pPr>
      <w:r w:rsidRPr="00A729CA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..</w:t>
      </w:r>
    </w:p>
    <w:p w:rsidR="00A729CA" w:rsidRPr="00A729CA" w:rsidRDefault="00A729CA" w:rsidP="00A729CA">
      <w:pPr>
        <w:suppressAutoHyphens w:val="0"/>
        <w:spacing w:after="0" w:line="360" w:lineRule="auto"/>
        <w:ind w:right="7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</w:pPr>
      <w:r w:rsidRPr="00A729CA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>NIP ..........................................................................</w:t>
      </w:r>
    </w:p>
    <w:p w:rsidR="00A729CA" w:rsidRPr="00A729CA" w:rsidRDefault="00A729CA" w:rsidP="00A729CA">
      <w:pPr>
        <w:suppressAutoHyphens w:val="0"/>
        <w:spacing w:after="0" w:line="360" w:lineRule="auto"/>
        <w:ind w:right="7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</w:pPr>
      <w:r w:rsidRPr="00A729CA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>REGON ..................................................................</w:t>
      </w:r>
    </w:p>
    <w:p w:rsidR="00A729CA" w:rsidRPr="00A729CA" w:rsidRDefault="00A729CA" w:rsidP="00A729CA">
      <w:pPr>
        <w:suppressAutoHyphens w:val="0"/>
        <w:spacing w:after="0" w:line="360" w:lineRule="auto"/>
        <w:ind w:right="7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</w:pPr>
    </w:p>
    <w:p w:rsidR="00A729CA" w:rsidRPr="00A729CA" w:rsidRDefault="00A729CA" w:rsidP="00A729CA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</w:pPr>
      <w:r w:rsidRPr="00A729CA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>Adres, na który Zamawiający powinien przesyłać ewentualną korespondencję:</w:t>
      </w:r>
    </w:p>
    <w:p w:rsidR="00A729CA" w:rsidRPr="00A729CA" w:rsidRDefault="00A729CA" w:rsidP="00A729CA">
      <w:pPr>
        <w:suppressAutoHyphens w:val="0"/>
        <w:spacing w:after="0" w:line="360" w:lineRule="auto"/>
        <w:ind w:right="7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</w:pPr>
      <w:r w:rsidRPr="00A729CA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</w:t>
      </w:r>
    </w:p>
    <w:p w:rsidR="00A729CA" w:rsidRPr="00A729CA" w:rsidRDefault="00A729CA" w:rsidP="00A729CA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</w:pPr>
      <w:r w:rsidRPr="00A729CA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 xml:space="preserve">Osoba wyznaczona do kontaktów z Zamawiającą: </w:t>
      </w:r>
    </w:p>
    <w:p w:rsidR="00A729CA" w:rsidRPr="00A729CA" w:rsidRDefault="00A729CA" w:rsidP="00A729CA">
      <w:pPr>
        <w:suppressAutoHyphens w:val="0"/>
        <w:spacing w:after="0" w:line="360" w:lineRule="auto"/>
        <w:ind w:right="7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</w:pPr>
      <w:r w:rsidRPr="00A729CA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 xml:space="preserve">........................................................................................................................... </w:t>
      </w:r>
    </w:p>
    <w:p w:rsidR="00A729CA" w:rsidRPr="00A729CA" w:rsidRDefault="00A729CA" w:rsidP="00A729CA">
      <w:pPr>
        <w:suppressAutoHyphens w:val="0"/>
        <w:spacing w:after="0" w:line="360" w:lineRule="auto"/>
        <w:ind w:right="70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pl-PL"/>
        </w:rPr>
      </w:pPr>
      <w:r w:rsidRPr="00A729CA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>n</w:t>
      </w:r>
      <w:r w:rsidRPr="00A729CA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pl-PL"/>
        </w:rPr>
        <w:t>umer telefonu: ................................................................................................</w:t>
      </w:r>
    </w:p>
    <w:p w:rsidR="00A729CA" w:rsidRPr="00A729CA" w:rsidRDefault="00A729CA" w:rsidP="00A729CA">
      <w:pPr>
        <w:tabs>
          <w:tab w:val="left" w:pos="2127"/>
          <w:tab w:val="left" w:leader="dot" w:pos="8460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pl-PL"/>
        </w:rPr>
      </w:pPr>
      <w:r w:rsidRPr="00A729CA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pl-PL"/>
        </w:rPr>
        <w:t>Numer faksu: ...................................................................................................</w:t>
      </w:r>
    </w:p>
    <w:p w:rsidR="00A729CA" w:rsidRPr="00A729CA" w:rsidRDefault="00A729CA" w:rsidP="00A729CA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pl-PL"/>
        </w:rPr>
      </w:pPr>
      <w:r w:rsidRPr="00A729CA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pl-PL"/>
        </w:rPr>
        <w:t>e-mail             ...................................................................................................</w:t>
      </w:r>
    </w:p>
    <w:p w:rsidR="00A729CA" w:rsidRPr="00A729CA" w:rsidRDefault="00A729CA" w:rsidP="00A729CA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pl-PL"/>
        </w:rPr>
      </w:pPr>
    </w:p>
    <w:p w:rsidR="00A729CA" w:rsidRPr="00A729CA" w:rsidRDefault="00A729CA" w:rsidP="00A729CA">
      <w:pPr>
        <w:tabs>
          <w:tab w:val="left" w:pos="288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pl-PL"/>
        </w:rPr>
      </w:pPr>
      <w:r w:rsidRPr="00A729CA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pl-PL"/>
        </w:rPr>
        <w:t>2.</w:t>
      </w:r>
      <w:r w:rsidRPr="00A729CA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pl-PL"/>
        </w:rPr>
        <w:tab/>
        <w:t>Deklaracja Wykonawcy:</w:t>
      </w:r>
    </w:p>
    <w:p w:rsidR="00A729CA" w:rsidRPr="00A729CA" w:rsidRDefault="00A729CA" w:rsidP="00A729CA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pl-PL"/>
        </w:rPr>
      </w:pPr>
    </w:p>
    <w:p w:rsidR="00A729CA" w:rsidRPr="00A729CA" w:rsidRDefault="00A729CA" w:rsidP="00A729CA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</w:pPr>
      <w:r w:rsidRPr="00A729CA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>W odpowiedzi na Ogłoszenie o Przetargu dla w/w zamówienia</w:t>
      </w:r>
    </w:p>
    <w:p w:rsidR="00A729CA" w:rsidRPr="00A729CA" w:rsidRDefault="00A729CA" w:rsidP="00A729CA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</w:pPr>
      <w:r w:rsidRPr="00A729CA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>My, niżej podpisani, niniejszym oświadczamy, co następuje:</w:t>
      </w:r>
    </w:p>
    <w:p w:rsidR="00A729CA" w:rsidRPr="00A729CA" w:rsidRDefault="00A729CA" w:rsidP="00A729CA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</w:pPr>
    </w:p>
    <w:p w:rsidR="00A729CA" w:rsidRPr="00A729CA" w:rsidRDefault="00A729CA" w:rsidP="00A729CA">
      <w:pPr>
        <w:numPr>
          <w:ilvl w:val="0"/>
          <w:numId w:val="52"/>
        </w:numPr>
        <w:tabs>
          <w:tab w:val="clear" w:pos="0"/>
          <w:tab w:val="left" w:pos="338"/>
          <w:tab w:val="num" w:pos="708"/>
        </w:tabs>
        <w:suppressAutoHyphens w:val="0"/>
        <w:spacing w:after="0" w:line="240" w:lineRule="auto"/>
        <w:ind w:hanging="39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</w:pPr>
      <w:r w:rsidRPr="00A729CA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>Zapoznaliśmy się i w pełni oraz bez żadnych zastrzeżeń akceptujemy treść Specyfikacji Istotnych Warunków Zamówienia wraz z wyjaśnieniami i modyfikacjami.</w:t>
      </w:r>
    </w:p>
    <w:p w:rsidR="00A729CA" w:rsidRPr="00A729CA" w:rsidRDefault="00A729CA" w:rsidP="00A729CA">
      <w:pPr>
        <w:tabs>
          <w:tab w:val="left" w:pos="338"/>
        </w:tabs>
        <w:suppressAutoHyphens w:val="0"/>
        <w:spacing w:after="0" w:line="240" w:lineRule="auto"/>
        <w:ind w:left="397" w:hanging="39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</w:pPr>
    </w:p>
    <w:p w:rsidR="00A729CA" w:rsidRPr="00A729CA" w:rsidRDefault="00A729CA" w:rsidP="00A729CA">
      <w:pPr>
        <w:numPr>
          <w:ilvl w:val="0"/>
          <w:numId w:val="52"/>
        </w:numPr>
        <w:tabs>
          <w:tab w:val="clear" w:pos="0"/>
          <w:tab w:val="left" w:pos="400"/>
          <w:tab w:val="num" w:pos="708"/>
        </w:tabs>
        <w:suppressAutoHyphens w:val="0"/>
        <w:spacing w:after="0" w:line="240" w:lineRule="auto"/>
        <w:ind w:hanging="39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</w:pPr>
      <w:r w:rsidRPr="00A729CA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>W pełni i bez żadnych zastrzeżeń akceptujemy warunki umowy na wykonanie zamówienia zapisane w SIWZ.</w:t>
      </w:r>
    </w:p>
    <w:p w:rsidR="00A729CA" w:rsidRPr="00A729CA" w:rsidRDefault="00A729CA" w:rsidP="00A729CA">
      <w:pPr>
        <w:tabs>
          <w:tab w:val="left" w:pos="400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</w:pPr>
    </w:p>
    <w:p w:rsidR="00A729CA" w:rsidRPr="00A729CA" w:rsidRDefault="00A729CA" w:rsidP="00A729CA">
      <w:pPr>
        <w:numPr>
          <w:ilvl w:val="0"/>
          <w:numId w:val="52"/>
        </w:numPr>
        <w:tabs>
          <w:tab w:val="clear" w:pos="0"/>
          <w:tab w:val="left" w:pos="288"/>
          <w:tab w:val="num" w:pos="708"/>
        </w:tabs>
        <w:suppressAutoHyphens w:val="0"/>
        <w:spacing w:after="0" w:line="240" w:lineRule="auto"/>
        <w:ind w:left="283" w:hanging="283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</w:pPr>
      <w:r w:rsidRPr="00A729CA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lastRenderedPageBreak/>
        <w:t xml:space="preserve">Zapoznaliśmy się z lokalnymi warunkami realizacji oraz zdobyliśmy wszelkie informacje konieczne do właściwego przygotowania niniejszej oferty. </w:t>
      </w:r>
    </w:p>
    <w:p w:rsidR="00A729CA" w:rsidRPr="00A729CA" w:rsidRDefault="00A729CA" w:rsidP="00A729CA">
      <w:pPr>
        <w:numPr>
          <w:ilvl w:val="0"/>
          <w:numId w:val="52"/>
        </w:numPr>
        <w:tabs>
          <w:tab w:val="clear" w:pos="0"/>
          <w:tab w:val="left" w:pos="338"/>
          <w:tab w:val="num" w:pos="708"/>
        </w:tabs>
        <w:suppressAutoHyphens w:val="0"/>
        <w:spacing w:after="0" w:line="240" w:lineRule="auto"/>
        <w:ind w:hanging="39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</w:pPr>
      <w:r w:rsidRPr="00A729CA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 xml:space="preserve">Oferujemy wykonanie przedmiotu zamówienia zgodnie z warunkami zapisanymi w SIWZ oraz obowiązującymi przepisami i zasadami sztuki budowlanej. </w:t>
      </w:r>
    </w:p>
    <w:p w:rsidR="00A729CA" w:rsidRPr="00A729CA" w:rsidRDefault="00A729CA" w:rsidP="00A729CA">
      <w:pPr>
        <w:tabs>
          <w:tab w:val="left" w:pos="338"/>
        </w:tabs>
        <w:suppressAutoHyphens w:val="0"/>
        <w:spacing w:after="0" w:line="240" w:lineRule="auto"/>
        <w:ind w:left="397" w:hanging="39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</w:pPr>
    </w:p>
    <w:p w:rsidR="00A729CA" w:rsidRPr="00A729CA" w:rsidRDefault="00A729CA" w:rsidP="00A729CA">
      <w:pPr>
        <w:numPr>
          <w:ilvl w:val="0"/>
          <w:numId w:val="52"/>
        </w:numPr>
        <w:tabs>
          <w:tab w:val="clear" w:pos="0"/>
          <w:tab w:val="left" w:pos="338"/>
          <w:tab w:val="num" w:pos="708"/>
        </w:tabs>
        <w:suppressAutoHyphens w:val="0"/>
        <w:spacing w:after="0" w:line="240" w:lineRule="auto"/>
        <w:ind w:hanging="397"/>
        <w:jc w:val="both"/>
        <w:rPr>
          <w:kern w:val="2"/>
        </w:rPr>
      </w:pPr>
      <w:r w:rsidRPr="00A729CA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>Uważamy się związani niniejszą ofertą przez czas wskazany w Specyfikacji Istotnych Warunków Zamówienia tj. 30 dni od daty składania ofert, a w przypadku wybrania naszej oferty do terminu zawarcia umowy.</w:t>
      </w:r>
    </w:p>
    <w:p w:rsidR="00A729CA" w:rsidRPr="00A729CA" w:rsidRDefault="00A729CA" w:rsidP="00A729CA">
      <w:pPr>
        <w:tabs>
          <w:tab w:val="left" w:pos="338"/>
        </w:tabs>
        <w:suppressAutoHyphens w:val="0"/>
        <w:spacing w:after="0" w:line="240" w:lineRule="auto"/>
        <w:ind w:left="397" w:hanging="397"/>
        <w:jc w:val="both"/>
        <w:rPr>
          <w:kern w:val="2"/>
        </w:rPr>
      </w:pPr>
    </w:p>
    <w:p w:rsidR="00A729CA" w:rsidRPr="00A729CA" w:rsidRDefault="00A729CA" w:rsidP="00A729CA">
      <w:pPr>
        <w:numPr>
          <w:ilvl w:val="0"/>
          <w:numId w:val="52"/>
        </w:numPr>
        <w:tabs>
          <w:tab w:val="clear" w:pos="0"/>
          <w:tab w:val="left" w:pos="338"/>
          <w:tab w:val="num" w:pos="708"/>
        </w:tabs>
        <w:suppressAutoHyphens w:val="0"/>
        <w:spacing w:after="0" w:line="240" w:lineRule="auto"/>
        <w:ind w:hanging="397"/>
        <w:jc w:val="both"/>
        <w:rPr>
          <w:kern w:val="2"/>
        </w:rPr>
      </w:pPr>
      <w:r w:rsidRPr="00A729CA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 xml:space="preserve">W przypadku wybrania naszej oferty deklarujemy wniesienie zabezpieczenia należytego wykonania umowy oraz podpisanie umowy zgodnie z wymaganiami przedstawionymi </w:t>
      </w:r>
      <w:r w:rsidRPr="00A729CA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br/>
        <w:t>w SIWZ.</w:t>
      </w:r>
    </w:p>
    <w:p w:rsidR="00A729CA" w:rsidRPr="00A729CA" w:rsidRDefault="00A729CA" w:rsidP="00A729CA">
      <w:pPr>
        <w:tabs>
          <w:tab w:val="left" w:pos="338"/>
        </w:tabs>
        <w:suppressAutoHyphens w:val="0"/>
        <w:spacing w:after="0" w:line="240" w:lineRule="auto"/>
        <w:ind w:left="397" w:hanging="397"/>
        <w:jc w:val="both"/>
        <w:rPr>
          <w:kern w:val="2"/>
        </w:rPr>
      </w:pPr>
    </w:p>
    <w:p w:rsidR="00A729CA" w:rsidRPr="00A729CA" w:rsidRDefault="00A729CA" w:rsidP="00A729CA">
      <w:pPr>
        <w:numPr>
          <w:ilvl w:val="0"/>
          <w:numId w:val="52"/>
        </w:numPr>
        <w:tabs>
          <w:tab w:val="clear" w:pos="0"/>
          <w:tab w:val="left" w:pos="338"/>
          <w:tab w:val="num" w:pos="708"/>
        </w:tabs>
        <w:suppressAutoHyphens w:val="0"/>
        <w:spacing w:after="0" w:line="240" w:lineRule="auto"/>
        <w:ind w:hanging="397"/>
        <w:jc w:val="both"/>
        <w:rPr>
          <w:kern w:val="2"/>
        </w:rPr>
      </w:pPr>
      <w:r w:rsidRPr="00A729CA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>Składamy niniejszą Ofertę (w imieniu własnym/jako Wykonawcy wspólnie ubiegający się o udzielenie zamówienia). Ponadto oświadczamy, że będziemy odpowiadać solidarnie za wykonanie niniejszego zamówienia).</w:t>
      </w:r>
    </w:p>
    <w:p w:rsidR="00A729CA" w:rsidRPr="00A729CA" w:rsidRDefault="00A729CA" w:rsidP="00A729CA">
      <w:pPr>
        <w:tabs>
          <w:tab w:val="left" w:pos="338"/>
        </w:tabs>
        <w:suppressAutoHyphens w:val="0"/>
        <w:spacing w:after="0" w:line="240" w:lineRule="auto"/>
        <w:ind w:left="397" w:hanging="397"/>
        <w:jc w:val="both"/>
        <w:rPr>
          <w:kern w:val="2"/>
        </w:rPr>
      </w:pPr>
    </w:p>
    <w:p w:rsidR="00A729CA" w:rsidRPr="00A729CA" w:rsidRDefault="00A729CA" w:rsidP="00A729CA">
      <w:pPr>
        <w:numPr>
          <w:ilvl w:val="0"/>
          <w:numId w:val="52"/>
        </w:numPr>
        <w:tabs>
          <w:tab w:val="clear" w:pos="0"/>
          <w:tab w:val="left" w:pos="338"/>
          <w:tab w:val="num" w:pos="708"/>
        </w:tabs>
        <w:suppressAutoHyphens w:val="0"/>
        <w:spacing w:after="0" w:line="240" w:lineRule="auto"/>
        <w:ind w:hanging="39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</w:pPr>
      <w:r w:rsidRPr="00A729CA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 xml:space="preserve"> Przedmiot zamówienia zamierzamy wykonać własnymi siłami, za wyjątkiem następujących zakresów rzeczowych, których wykonanie powierzę podwykonawcy:</w:t>
      </w:r>
    </w:p>
    <w:p w:rsidR="00A729CA" w:rsidRPr="00A729CA" w:rsidRDefault="00A729CA" w:rsidP="00A729C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</w:pPr>
    </w:p>
    <w:p w:rsidR="00A729CA" w:rsidRPr="00A729CA" w:rsidRDefault="00A729CA" w:rsidP="00A729C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</w:pPr>
      <w:r w:rsidRPr="00A729CA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 xml:space="preserve">      .............................................................................................................................................</w:t>
      </w:r>
    </w:p>
    <w:p w:rsidR="00A729CA" w:rsidRPr="00A729CA" w:rsidRDefault="00A729CA" w:rsidP="00A729CA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</w:pPr>
      <w:r w:rsidRPr="00A729CA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>(zakres robót)</w:t>
      </w:r>
    </w:p>
    <w:p w:rsidR="00A729CA" w:rsidRPr="00A729CA" w:rsidRDefault="00A729CA" w:rsidP="00A729CA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</w:pPr>
    </w:p>
    <w:p w:rsidR="00A729CA" w:rsidRPr="00A729CA" w:rsidRDefault="00A729CA" w:rsidP="00A729C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</w:pPr>
      <w:r w:rsidRPr="00A729CA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 xml:space="preserve">      ............................................................................................................................................</w:t>
      </w:r>
    </w:p>
    <w:p w:rsidR="00A729CA" w:rsidRPr="00A729CA" w:rsidRDefault="00A729CA" w:rsidP="00A729CA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</w:pPr>
      <w:r w:rsidRPr="00A729CA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>(zakres robót)</w:t>
      </w:r>
    </w:p>
    <w:p w:rsidR="00A729CA" w:rsidRPr="00A729CA" w:rsidRDefault="00A729CA" w:rsidP="00A729CA">
      <w:pPr>
        <w:suppressAutoHyphens w:val="0"/>
        <w:spacing w:after="0" w:line="240" w:lineRule="auto"/>
        <w:ind w:left="283" w:hanging="22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</w:pPr>
    </w:p>
    <w:p w:rsidR="00A729CA" w:rsidRPr="00A729CA" w:rsidRDefault="00A729CA" w:rsidP="00A729CA">
      <w:pPr>
        <w:numPr>
          <w:ilvl w:val="0"/>
          <w:numId w:val="53"/>
        </w:numPr>
        <w:tabs>
          <w:tab w:val="clear" w:pos="0"/>
          <w:tab w:val="left" w:pos="288"/>
          <w:tab w:val="num" w:pos="720"/>
        </w:tabs>
        <w:suppressAutoHyphens w:val="0"/>
        <w:spacing w:after="0" w:line="240" w:lineRule="auto"/>
        <w:ind w:left="283" w:hanging="283"/>
        <w:jc w:val="both"/>
        <w:rPr>
          <w:kern w:val="2"/>
        </w:rPr>
      </w:pPr>
      <w:r w:rsidRPr="00A729CA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>Oświadczamy, że nie uczestniczymy w jakiejkolwiek innej ofercie dotyczącej tego samego zamówienia.</w:t>
      </w:r>
    </w:p>
    <w:p w:rsidR="00A729CA" w:rsidRPr="00A729CA" w:rsidRDefault="00A729CA" w:rsidP="00A729CA">
      <w:pPr>
        <w:tabs>
          <w:tab w:val="left" w:pos="288"/>
        </w:tabs>
        <w:suppressAutoHyphens w:val="0"/>
        <w:spacing w:after="0" w:line="240" w:lineRule="auto"/>
        <w:jc w:val="both"/>
        <w:rPr>
          <w:kern w:val="2"/>
        </w:rPr>
      </w:pPr>
    </w:p>
    <w:p w:rsidR="00A729CA" w:rsidRPr="00A729CA" w:rsidRDefault="00A729CA" w:rsidP="00A729CA">
      <w:pPr>
        <w:numPr>
          <w:ilvl w:val="0"/>
          <w:numId w:val="53"/>
        </w:numPr>
        <w:tabs>
          <w:tab w:val="clear" w:pos="0"/>
          <w:tab w:val="left" w:pos="225"/>
          <w:tab w:val="left" w:pos="338"/>
          <w:tab w:val="num" w:pos="720"/>
        </w:tabs>
        <w:suppressAutoHyphens w:val="0"/>
        <w:spacing w:after="0" w:line="240" w:lineRule="auto"/>
        <w:ind w:left="283" w:hanging="283"/>
        <w:jc w:val="both"/>
        <w:rPr>
          <w:kern w:val="2"/>
        </w:rPr>
      </w:pPr>
      <w:r w:rsidRPr="00A729CA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 xml:space="preserve">Nie znajdujemy się w sytuacji eliminującej nas w jakikolwiek sposób z uczestniczenia </w:t>
      </w:r>
      <w:r w:rsidRPr="00A729CA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br/>
        <w:t xml:space="preserve">w postępowaniu na mocy </w:t>
      </w:r>
      <w:proofErr w:type="spellStart"/>
      <w:r w:rsidRPr="00A729CA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>art.22</w:t>
      </w:r>
      <w:proofErr w:type="spellEnd"/>
      <w:r w:rsidRPr="00A729CA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 xml:space="preserve"> i 24 ustawy Prawo Zamówień Publicznych.</w:t>
      </w:r>
    </w:p>
    <w:p w:rsidR="00A729CA" w:rsidRPr="00A729CA" w:rsidRDefault="00A729CA" w:rsidP="00A729CA">
      <w:pPr>
        <w:tabs>
          <w:tab w:val="left" w:pos="225"/>
          <w:tab w:val="left" w:pos="338"/>
        </w:tabs>
        <w:suppressAutoHyphens w:val="0"/>
        <w:spacing w:after="0" w:line="240" w:lineRule="auto"/>
        <w:jc w:val="both"/>
        <w:rPr>
          <w:kern w:val="2"/>
        </w:rPr>
      </w:pPr>
    </w:p>
    <w:p w:rsidR="00A729CA" w:rsidRPr="00A729CA" w:rsidRDefault="00A729CA" w:rsidP="00A729CA">
      <w:pPr>
        <w:numPr>
          <w:ilvl w:val="0"/>
          <w:numId w:val="53"/>
        </w:numPr>
        <w:tabs>
          <w:tab w:val="clear" w:pos="0"/>
          <w:tab w:val="left" w:pos="225"/>
          <w:tab w:val="left" w:pos="338"/>
          <w:tab w:val="num" w:pos="720"/>
        </w:tabs>
        <w:suppressAutoHyphens w:val="0"/>
        <w:spacing w:after="0" w:line="240" w:lineRule="auto"/>
        <w:ind w:left="283" w:hanging="283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</w:pPr>
      <w:r w:rsidRPr="00A729CA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>Oświadczam/y, że</w:t>
      </w:r>
      <w:r w:rsidRPr="00A729CA">
        <w:rPr>
          <w:rFonts w:ascii="Times New Roman" w:eastAsia="Times New Roman" w:hAnsi="Times New Roman" w:cs="Times New Roman"/>
          <w:kern w:val="2"/>
          <w:sz w:val="24"/>
          <w:szCs w:val="24"/>
          <w:vertAlign w:val="superscript"/>
          <w:lang w:eastAsia="pl-PL"/>
        </w:rPr>
        <w:footnoteReference w:id="1"/>
      </w:r>
      <w:r w:rsidRPr="00A729CA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>:</w:t>
      </w:r>
    </w:p>
    <w:p w:rsidR="00A729CA" w:rsidRPr="00A729CA" w:rsidRDefault="00A729CA" w:rsidP="00A729CA">
      <w:pPr>
        <w:tabs>
          <w:tab w:val="left" w:pos="563"/>
        </w:tabs>
        <w:suppressAutoHyphens w:val="0"/>
        <w:spacing w:after="240" w:line="240" w:lineRule="auto"/>
        <w:ind w:left="283" w:hanging="283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</w:pPr>
      <w:r w:rsidRPr="00A729CA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 xml:space="preserve">    wybór mojej/naszej oferty nie będzie prowadził do powstania u Zamawiającej obowiązku podatkowego zgodnie z przepisami o podatku od towarów i usług</w:t>
      </w:r>
    </w:p>
    <w:p w:rsidR="00A729CA" w:rsidRPr="00A729CA" w:rsidRDefault="00A729CA" w:rsidP="00A729CA">
      <w:pPr>
        <w:suppressAutoHyphens w:val="0"/>
        <w:spacing w:after="0" w:line="240" w:lineRule="auto"/>
        <w:ind w:left="284" w:hanging="284"/>
        <w:jc w:val="both"/>
        <w:rPr>
          <w:kern w:val="2"/>
        </w:rPr>
      </w:pPr>
      <w:r w:rsidRPr="00A729CA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 xml:space="preserve">   wybór mojej/naszej oferty będzie prowadził do powstania u Zamawiającej obowiązku podatkowego zgodnie z przepisami o podatku od towarów i usług. Powyższy obowiązek podatkowy będzie dotyczył ……………………………………………….</w:t>
      </w:r>
      <w:r w:rsidRPr="00A729CA">
        <w:rPr>
          <w:rFonts w:ascii="Times New Roman" w:eastAsia="Times New Roman" w:hAnsi="Times New Roman" w:cs="Times New Roman"/>
          <w:kern w:val="2"/>
          <w:sz w:val="24"/>
          <w:szCs w:val="24"/>
          <w:vertAlign w:val="superscript"/>
          <w:lang w:eastAsia="pl-PL"/>
        </w:rPr>
        <w:footnoteReference w:id="2"/>
      </w:r>
      <w:r w:rsidRPr="00A729CA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 xml:space="preserve"> objętych przedmiotem zamówienia, a ich wartość netto (bez kwoty podatku) będzie wynosiła …………………....</w:t>
      </w:r>
      <w:r w:rsidRPr="00A729CA">
        <w:rPr>
          <w:rFonts w:ascii="Times New Roman" w:eastAsia="Times New Roman" w:hAnsi="Times New Roman" w:cs="Times New Roman"/>
          <w:kern w:val="2"/>
          <w:sz w:val="24"/>
          <w:szCs w:val="24"/>
          <w:vertAlign w:val="superscript"/>
          <w:lang w:eastAsia="pl-PL"/>
        </w:rPr>
        <w:footnoteReference w:id="3"/>
      </w:r>
      <w:r w:rsidRPr="00A729CA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 xml:space="preserve"> zł.</w:t>
      </w:r>
    </w:p>
    <w:p w:rsidR="00A729CA" w:rsidRPr="00A729CA" w:rsidRDefault="00A729CA" w:rsidP="00A729CA">
      <w:pPr>
        <w:suppressAutoHyphens w:val="0"/>
        <w:spacing w:after="0" w:line="240" w:lineRule="auto"/>
        <w:ind w:left="284" w:hanging="284"/>
        <w:jc w:val="both"/>
        <w:rPr>
          <w:kern w:val="2"/>
        </w:rPr>
      </w:pPr>
    </w:p>
    <w:p w:rsidR="00A729CA" w:rsidRPr="00A729CA" w:rsidRDefault="00A729CA" w:rsidP="00A729CA">
      <w:pPr>
        <w:numPr>
          <w:ilvl w:val="0"/>
          <w:numId w:val="54"/>
        </w:numPr>
        <w:tabs>
          <w:tab w:val="clear" w:pos="0"/>
          <w:tab w:val="left" w:pos="338"/>
          <w:tab w:val="num" w:pos="720"/>
        </w:tabs>
        <w:suppressAutoHyphens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</w:pPr>
      <w:r w:rsidRPr="00A729CA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>Wartość ryczałtowa brutto inwestycji wynosi ....................................................................zł</w:t>
      </w:r>
    </w:p>
    <w:p w:rsidR="00A729CA" w:rsidRPr="00A729CA" w:rsidRDefault="00A729CA" w:rsidP="00A729CA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</w:pPr>
      <w:r w:rsidRPr="00A729CA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 xml:space="preserve">      (słownie: ........................................................................................................................…)</w:t>
      </w:r>
    </w:p>
    <w:p w:rsidR="00A729CA" w:rsidRPr="00A729CA" w:rsidRDefault="00A729CA" w:rsidP="00A729CA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</w:pPr>
    </w:p>
    <w:p w:rsidR="00A729CA" w:rsidRPr="00A729CA" w:rsidRDefault="00A729CA" w:rsidP="00A729CA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</w:pPr>
      <w:r w:rsidRPr="00A729CA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>13) Okres gwarancji ............................. miesięcy.</w:t>
      </w:r>
    </w:p>
    <w:p w:rsidR="00A729CA" w:rsidRDefault="00A729CA" w:rsidP="00A729CA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</w:pPr>
    </w:p>
    <w:p w:rsidR="00C83744" w:rsidRPr="00A729CA" w:rsidRDefault="00C83744" w:rsidP="00A729CA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</w:pPr>
    </w:p>
    <w:p w:rsidR="00A722A2" w:rsidRDefault="00A729CA" w:rsidP="00A722A2">
      <w:pPr>
        <w:pStyle w:val="Bezodstpw"/>
        <w:spacing w:line="276" w:lineRule="auto"/>
        <w:ind w:left="168" w:hanging="168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</w:pPr>
      <w:r w:rsidRPr="00A729CA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>14) Termin wykonania</w:t>
      </w:r>
      <w:r w:rsidR="00A722A2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>:</w:t>
      </w:r>
    </w:p>
    <w:p w:rsidR="00A722A2" w:rsidRPr="00576ACC" w:rsidRDefault="00A722A2" w:rsidP="00A722A2">
      <w:pPr>
        <w:pStyle w:val="Bezodstpw"/>
        <w:spacing w:line="276" w:lineRule="auto"/>
        <w:ind w:left="168" w:hanging="1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576ACC">
        <w:rPr>
          <w:rFonts w:ascii="Times New Roman" w:hAnsi="Times New Roman" w:cs="Times New Roman"/>
          <w:sz w:val="24"/>
          <w:szCs w:val="24"/>
        </w:rPr>
        <w:t>zakończenie robót etapu I-go z pozwoleniem na użytkowanie (częściowe)</w:t>
      </w:r>
      <w:r>
        <w:rPr>
          <w:rFonts w:ascii="Times New Roman" w:hAnsi="Times New Roman" w:cs="Times New Roman"/>
          <w:sz w:val="24"/>
          <w:szCs w:val="24"/>
        </w:rPr>
        <w:t>……………..</w:t>
      </w:r>
    </w:p>
    <w:p w:rsidR="00A722A2" w:rsidRDefault="00A722A2" w:rsidP="00A722A2">
      <w:pPr>
        <w:pStyle w:val="Bezodstpw"/>
        <w:spacing w:line="276" w:lineRule="auto"/>
        <w:ind w:left="168" w:hanging="1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576ACC">
        <w:rPr>
          <w:rFonts w:ascii="Times New Roman" w:hAnsi="Times New Roman" w:cs="Times New Roman"/>
          <w:sz w:val="24"/>
          <w:szCs w:val="24"/>
        </w:rPr>
        <w:t>) zakończenie całości zadania z pozwole</w:t>
      </w:r>
      <w:r w:rsidR="00813DFF">
        <w:rPr>
          <w:rFonts w:ascii="Times New Roman" w:hAnsi="Times New Roman" w:cs="Times New Roman"/>
          <w:sz w:val="24"/>
          <w:szCs w:val="24"/>
        </w:rPr>
        <w:t>niem na użytkowanie – 30.06.2018</w:t>
      </w:r>
      <w:r w:rsidRPr="00576ACC">
        <w:rPr>
          <w:rFonts w:ascii="Times New Roman" w:hAnsi="Times New Roman" w:cs="Times New Roman"/>
          <w:sz w:val="24"/>
          <w:szCs w:val="24"/>
        </w:rPr>
        <w:t xml:space="preserve"> rok.</w:t>
      </w:r>
    </w:p>
    <w:p w:rsidR="00A722A2" w:rsidRDefault="00A722A2" w:rsidP="00A722A2">
      <w:pPr>
        <w:pStyle w:val="Bezodstpw"/>
        <w:spacing w:line="276" w:lineRule="auto"/>
        <w:ind w:left="168" w:hanging="168"/>
        <w:jc w:val="both"/>
        <w:rPr>
          <w:rFonts w:ascii="Times New Roman" w:hAnsi="Times New Roman" w:cs="Times New Roman"/>
          <w:sz w:val="24"/>
          <w:szCs w:val="24"/>
        </w:rPr>
      </w:pPr>
      <w:r w:rsidRPr="00A722A2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) Doświadczenie Kierownika Budowy</w:t>
      </w:r>
      <w:r w:rsidR="00C83744">
        <w:rPr>
          <w:rFonts w:ascii="Times New Roman" w:hAnsi="Times New Roman" w:cs="Times New Roman"/>
          <w:sz w:val="24"/>
          <w:szCs w:val="24"/>
        </w:rPr>
        <w:t xml:space="preserve"> branży </w:t>
      </w:r>
      <w:proofErr w:type="spellStart"/>
      <w:r w:rsidR="00C83744">
        <w:rPr>
          <w:rFonts w:ascii="Times New Roman" w:hAnsi="Times New Roman" w:cs="Times New Roman"/>
          <w:sz w:val="24"/>
          <w:szCs w:val="24"/>
        </w:rPr>
        <w:t>konstrukcyjno</w:t>
      </w:r>
      <w:proofErr w:type="spellEnd"/>
      <w:r w:rsidR="00C83744">
        <w:rPr>
          <w:rFonts w:ascii="Times New Roman" w:hAnsi="Times New Roman" w:cs="Times New Roman"/>
          <w:sz w:val="24"/>
          <w:szCs w:val="24"/>
        </w:rPr>
        <w:t xml:space="preserve"> – budowlanej</w:t>
      </w:r>
    </w:p>
    <w:p w:rsidR="00C83744" w:rsidRDefault="00C83744" w:rsidP="00A722A2">
      <w:pPr>
        <w:pStyle w:val="Bezodstpw"/>
        <w:spacing w:line="276" w:lineRule="auto"/>
        <w:ind w:left="168" w:hanging="1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</w:t>
      </w:r>
    </w:p>
    <w:p w:rsidR="00C83744" w:rsidRDefault="00C83744" w:rsidP="00C83744">
      <w:pPr>
        <w:pStyle w:val="Bezodstpw"/>
        <w:spacing w:line="276" w:lineRule="auto"/>
        <w:ind w:left="168" w:hanging="168"/>
        <w:jc w:val="center"/>
        <w:rPr>
          <w:rFonts w:ascii="Times New Roman" w:hAnsi="Times New Roman" w:cs="Times New Roman"/>
          <w:sz w:val="18"/>
          <w:szCs w:val="18"/>
        </w:rPr>
      </w:pPr>
      <w:r w:rsidRPr="00C83744">
        <w:rPr>
          <w:rFonts w:ascii="Times New Roman" w:hAnsi="Times New Roman" w:cs="Times New Roman"/>
          <w:sz w:val="18"/>
          <w:szCs w:val="18"/>
        </w:rPr>
        <w:t>(Imię i nazwisko Kierownika budowy branży konstrukcyjno-budowlanej, osoby która będzie wyznaczona do realizacji zamówienia i wskazana w wykazie osób)</w:t>
      </w:r>
    </w:p>
    <w:p w:rsidR="00D04C1F" w:rsidRDefault="00D04C1F" w:rsidP="00C83744">
      <w:pPr>
        <w:pStyle w:val="Bezodstpw"/>
        <w:spacing w:line="276" w:lineRule="auto"/>
        <w:ind w:left="168" w:hanging="168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Pełnił funkcje kierownika budowy</w:t>
      </w:r>
    </w:p>
    <w:p w:rsidR="00E0524B" w:rsidRPr="00E0524B" w:rsidRDefault="00E0524B" w:rsidP="00E0524B">
      <w:pPr>
        <w:pStyle w:val="Bezodstpw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0524B">
        <w:rPr>
          <w:rFonts w:ascii="Times New Roman" w:hAnsi="Times New Roman" w:cs="Times New Roman"/>
          <w:sz w:val="24"/>
          <w:szCs w:val="24"/>
        </w:rPr>
        <w:t>Posiada doświadczenie w pełnieniu funkcji kierownika budowy branży ko</w:t>
      </w:r>
      <w:r>
        <w:rPr>
          <w:rFonts w:ascii="Times New Roman" w:hAnsi="Times New Roman" w:cs="Times New Roman"/>
          <w:sz w:val="24"/>
          <w:szCs w:val="24"/>
        </w:rPr>
        <w:t>nstrukcyjno-budowlanej na ……… (</w:t>
      </w:r>
      <w:r w:rsidRPr="00E0524B">
        <w:rPr>
          <w:rFonts w:ascii="Times New Roman" w:hAnsi="Times New Roman" w:cs="Times New Roman"/>
          <w:sz w:val="24"/>
          <w:szCs w:val="24"/>
        </w:rPr>
        <w:t xml:space="preserve">wpisać słownie ilość) budowach w zakresie określonym w SIWZ Rozdział XIII </w:t>
      </w:r>
      <w:proofErr w:type="spellStart"/>
      <w:r w:rsidRPr="00E0524B">
        <w:rPr>
          <w:rFonts w:ascii="Times New Roman" w:hAnsi="Times New Roman" w:cs="Times New Roman"/>
          <w:sz w:val="24"/>
          <w:szCs w:val="24"/>
        </w:rPr>
        <w:t>pkt.5</w:t>
      </w:r>
      <w:proofErr w:type="spellEnd"/>
      <w:r w:rsidRPr="00E0524B">
        <w:rPr>
          <w:rFonts w:ascii="Times New Roman" w:hAnsi="Times New Roman" w:cs="Times New Roman"/>
          <w:sz w:val="24"/>
          <w:szCs w:val="24"/>
        </w:rPr>
        <w:t>.</w:t>
      </w:r>
    </w:p>
    <w:p w:rsidR="00E0524B" w:rsidRDefault="00E0524B" w:rsidP="00A729CA">
      <w:pPr>
        <w:suppressAutoHyphens w:val="0"/>
        <w:spacing w:after="0" w:line="240" w:lineRule="auto"/>
        <w:ind w:left="397" w:hanging="39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</w:pPr>
    </w:p>
    <w:p w:rsidR="00A729CA" w:rsidRPr="00A729CA" w:rsidRDefault="00C83744" w:rsidP="00A729CA">
      <w:pPr>
        <w:suppressAutoHyphens w:val="0"/>
        <w:spacing w:after="0" w:line="240" w:lineRule="auto"/>
        <w:ind w:left="397" w:hanging="39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>16)</w:t>
      </w:r>
      <w:r w:rsidR="00A729CA" w:rsidRPr="00A729CA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 xml:space="preserve">Zgodnie ze zalecenie Komisji z dnia 6 maja 2003 r. dotyczące definicji mikroprzedsiębiorstw oraz małych i średnich przedsiębiorstw (Dz.U. L 124 z 20.5.2003, s. 36). </w:t>
      </w:r>
    </w:p>
    <w:p w:rsidR="00A729CA" w:rsidRPr="00A729CA" w:rsidRDefault="00A729CA" w:rsidP="00A729CA">
      <w:pPr>
        <w:suppressAutoHyphens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</w:pPr>
      <w:r w:rsidRPr="00A729CA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 xml:space="preserve"> Te informacje są wymagane wyłącznie do celów statystycznych. </w:t>
      </w:r>
    </w:p>
    <w:p w:rsidR="00A729CA" w:rsidRPr="00A729CA" w:rsidRDefault="00A729CA" w:rsidP="00A729CA">
      <w:pPr>
        <w:suppressAutoHyphens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</w:pPr>
      <w:r w:rsidRPr="00A729CA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br/>
        <w:t>oświadczamy, że jesteśmy*</w:t>
      </w:r>
      <w:r w:rsidRPr="00A729CA">
        <w:rPr>
          <w:rFonts w:ascii="Times New Roman" w:eastAsia="Times New Roman" w:hAnsi="Times New Roman" w:cs="Times New Roman"/>
          <w:kern w:val="2"/>
          <w:sz w:val="24"/>
          <w:szCs w:val="24"/>
          <w:vertAlign w:val="superscript"/>
          <w:lang w:eastAsia="pl-PL"/>
        </w:rPr>
        <w:t>):</w:t>
      </w:r>
      <w:r w:rsidRPr="00A729CA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 xml:space="preserve"> </w:t>
      </w:r>
    </w:p>
    <w:p w:rsidR="00A729CA" w:rsidRPr="00A729CA" w:rsidRDefault="00A729CA" w:rsidP="00A729CA">
      <w:pPr>
        <w:numPr>
          <w:ilvl w:val="0"/>
          <w:numId w:val="55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</w:pPr>
      <w:r w:rsidRPr="00A729CA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>mikroprzedsiębiorstwem **</w:t>
      </w:r>
      <w:r w:rsidRPr="00A729CA">
        <w:rPr>
          <w:rFonts w:ascii="Times New Roman" w:eastAsia="Times New Roman" w:hAnsi="Times New Roman" w:cs="Times New Roman"/>
          <w:kern w:val="2"/>
          <w:sz w:val="24"/>
          <w:szCs w:val="24"/>
          <w:vertAlign w:val="superscript"/>
          <w:lang w:eastAsia="pl-PL"/>
        </w:rPr>
        <w:t>)</w:t>
      </w:r>
    </w:p>
    <w:p w:rsidR="00A729CA" w:rsidRPr="00A729CA" w:rsidRDefault="00A729CA" w:rsidP="00A729CA">
      <w:pPr>
        <w:numPr>
          <w:ilvl w:val="0"/>
          <w:numId w:val="55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</w:pPr>
      <w:r w:rsidRPr="00A729CA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>małym przedsiębiorstwem**</w:t>
      </w:r>
      <w:r w:rsidRPr="00A729CA">
        <w:rPr>
          <w:rFonts w:ascii="Times New Roman" w:eastAsia="Times New Roman" w:hAnsi="Times New Roman" w:cs="Times New Roman"/>
          <w:kern w:val="2"/>
          <w:sz w:val="24"/>
          <w:szCs w:val="24"/>
          <w:vertAlign w:val="superscript"/>
          <w:lang w:eastAsia="pl-PL"/>
        </w:rPr>
        <w:t>)</w:t>
      </w:r>
    </w:p>
    <w:p w:rsidR="00A729CA" w:rsidRPr="00A729CA" w:rsidRDefault="00A729CA" w:rsidP="00A729CA">
      <w:pPr>
        <w:numPr>
          <w:ilvl w:val="0"/>
          <w:numId w:val="55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</w:pPr>
      <w:r w:rsidRPr="00A729CA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>średnim przedsiębiorstwem**</w:t>
      </w:r>
      <w:r w:rsidRPr="00A729CA">
        <w:rPr>
          <w:rFonts w:ascii="Times New Roman" w:eastAsia="Times New Roman" w:hAnsi="Times New Roman" w:cs="Times New Roman"/>
          <w:kern w:val="2"/>
          <w:sz w:val="24"/>
          <w:szCs w:val="24"/>
          <w:vertAlign w:val="superscript"/>
          <w:lang w:eastAsia="pl-PL"/>
        </w:rPr>
        <w:t>)</w:t>
      </w:r>
    </w:p>
    <w:p w:rsidR="00A729CA" w:rsidRPr="00A729CA" w:rsidRDefault="00A729CA" w:rsidP="00A729CA">
      <w:pPr>
        <w:suppressAutoHyphens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</w:pPr>
    </w:p>
    <w:p w:rsidR="00A729CA" w:rsidRPr="00A729CA" w:rsidRDefault="00A729CA" w:rsidP="00A729CA">
      <w:pPr>
        <w:suppressAutoHyphens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</w:pPr>
      <w:r w:rsidRPr="00A729CA">
        <w:rPr>
          <w:rFonts w:ascii="Times New Roman" w:eastAsia="Times New Roman" w:hAnsi="Times New Roman" w:cs="Times New Roman"/>
          <w:kern w:val="2"/>
          <w:sz w:val="18"/>
          <w:szCs w:val="18"/>
          <w:lang w:eastAsia="pl-PL"/>
        </w:rPr>
        <w:t>*</w:t>
      </w:r>
      <w:r w:rsidRPr="00A729CA">
        <w:rPr>
          <w:rFonts w:ascii="Times New Roman" w:eastAsia="Times New Roman" w:hAnsi="Times New Roman" w:cs="Times New Roman"/>
          <w:kern w:val="2"/>
          <w:sz w:val="18"/>
          <w:szCs w:val="18"/>
          <w:vertAlign w:val="superscript"/>
          <w:lang w:eastAsia="pl-PL"/>
        </w:rPr>
        <w:t>)</w:t>
      </w:r>
      <w:r w:rsidRPr="00A729CA">
        <w:rPr>
          <w:rFonts w:ascii="Times New Roman" w:eastAsia="Times New Roman" w:hAnsi="Times New Roman" w:cs="Times New Roman"/>
          <w:kern w:val="2"/>
          <w:sz w:val="18"/>
          <w:szCs w:val="18"/>
          <w:lang w:eastAsia="pl-PL"/>
        </w:rPr>
        <w:t xml:space="preserve"> - niepotrzebne skreślić</w:t>
      </w:r>
    </w:p>
    <w:p w:rsidR="00A729CA" w:rsidRPr="00A729CA" w:rsidRDefault="00A729CA" w:rsidP="00A729CA">
      <w:pPr>
        <w:suppressAutoHyphens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</w:pPr>
    </w:p>
    <w:p w:rsidR="00A729CA" w:rsidRPr="00A729CA" w:rsidRDefault="00A729CA" w:rsidP="00A729CA">
      <w:pPr>
        <w:tabs>
          <w:tab w:val="left" w:pos="400"/>
          <w:tab w:val="left" w:pos="1560"/>
        </w:tabs>
        <w:suppressAutoHyphens w:val="0"/>
        <w:spacing w:after="0" w:line="240" w:lineRule="auto"/>
        <w:ind w:left="397" w:hanging="227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pl-PL"/>
        </w:rPr>
      </w:pPr>
      <w:r w:rsidRPr="00A729CA">
        <w:rPr>
          <w:rFonts w:ascii="Times New Roman" w:eastAsia="Times New Roman" w:hAnsi="Times New Roman" w:cs="Times New Roman"/>
          <w:kern w:val="2"/>
          <w:sz w:val="20"/>
          <w:szCs w:val="20"/>
          <w:lang w:eastAsia="pl-PL"/>
        </w:rPr>
        <w:t>1) Mikroprzedsiębiorstwo: przedsiębiorstwo, które zatrudnia mniej niż 10 osób i którego roczny obrót lub roczna suma bilansowa nie przekracza 2 milionów EUR.</w:t>
      </w:r>
    </w:p>
    <w:p w:rsidR="00A729CA" w:rsidRPr="00A729CA" w:rsidRDefault="00A729CA" w:rsidP="00A729CA">
      <w:pPr>
        <w:tabs>
          <w:tab w:val="left" w:pos="142"/>
          <w:tab w:val="left" w:pos="1560"/>
        </w:tabs>
        <w:suppressAutoHyphens w:val="0"/>
        <w:spacing w:after="0" w:line="240" w:lineRule="auto"/>
        <w:ind w:left="340" w:hanging="17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pl-PL"/>
        </w:rPr>
      </w:pPr>
      <w:r w:rsidRPr="00A729CA">
        <w:rPr>
          <w:rFonts w:ascii="Times New Roman" w:eastAsia="Times New Roman" w:hAnsi="Times New Roman" w:cs="Times New Roman"/>
          <w:kern w:val="2"/>
          <w:sz w:val="20"/>
          <w:szCs w:val="20"/>
          <w:lang w:eastAsia="pl-PL"/>
        </w:rPr>
        <w:t>2) Małe przedsiębiorstwo: przedsiębiorstwo, które zatrudnia mniej niż 50 osób i którego roczny obrót lub roczna  suma bilansowa nie przekracza 10 milionów EUR.</w:t>
      </w:r>
    </w:p>
    <w:p w:rsidR="00A729CA" w:rsidRPr="00A729CA" w:rsidRDefault="00A729CA" w:rsidP="00A729CA">
      <w:pPr>
        <w:tabs>
          <w:tab w:val="left" w:pos="338"/>
        </w:tabs>
        <w:suppressAutoHyphens w:val="0"/>
        <w:spacing w:after="0" w:line="240" w:lineRule="auto"/>
        <w:ind w:left="340" w:hanging="170"/>
        <w:jc w:val="both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pl-PL"/>
        </w:rPr>
      </w:pPr>
      <w:r w:rsidRPr="00A729CA">
        <w:rPr>
          <w:rFonts w:ascii="Times New Roman" w:eastAsia="Times New Roman" w:hAnsi="Times New Roman" w:cs="Times New Roman"/>
          <w:kern w:val="2"/>
          <w:sz w:val="20"/>
          <w:szCs w:val="20"/>
          <w:lang w:eastAsia="pl-PL"/>
        </w:rPr>
        <w:t xml:space="preserve">3) Średnie przedsiębiorstwa: przedsiębiorstwa, które nie są mikroprzedsiębiorstwami ani małymi przedsiębiorstwami i które zatrudniają  mniej niż 250 osób i których roczny obrót nie przekracza 50 milionów EUR </w:t>
      </w:r>
      <w:r w:rsidRPr="00A729CA"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pl-PL"/>
        </w:rPr>
        <w:t>lub</w:t>
      </w:r>
      <w:r w:rsidRPr="00A729CA">
        <w:rPr>
          <w:rFonts w:ascii="Times New Roman" w:eastAsia="Times New Roman" w:hAnsi="Times New Roman" w:cs="Times New Roman"/>
          <w:kern w:val="2"/>
          <w:sz w:val="20"/>
          <w:szCs w:val="20"/>
          <w:lang w:eastAsia="pl-PL"/>
        </w:rPr>
        <w:t xml:space="preserve"> roczna suma bilansowa nie przekracza 43 milionów EUR.</w:t>
      </w:r>
    </w:p>
    <w:p w:rsidR="00A729CA" w:rsidRPr="00A729CA" w:rsidRDefault="00A729CA" w:rsidP="00A729CA">
      <w:pPr>
        <w:suppressAutoHyphens w:val="0"/>
        <w:spacing w:after="0" w:line="240" w:lineRule="auto"/>
        <w:ind w:left="284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pl-PL"/>
        </w:rPr>
      </w:pPr>
    </w:p>
    <w:p w:rsidR="00A729CA" w:rsidRPr="00A729CA" w:rsidRDefault="00A729CA" w:rsidP="00A729C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pl-PL"/>
        </w:rPr>
      </w:pPr>
    </w:p>
    <w:p w:rsidR="00A729CA" w:rsidRPr="00A729CA" w:rsidRDefault="00A729CA" w:rsidP="00A729C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pl-PL"/>
        </w:rPr>
      </w:pPr>
    </w:p>
    <w:p w:rsidR="00A729CA" w:rsidRPr="00A729CA" w:rsidRDefault="00A729CA" w:rsidP="00A729C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pl-PL"/>
        </w:rPr>
      </w:pPr>
      <w:r w:rsidRPr="00A729CA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>Miejscowość i data:</w:t>
      </w:r>
      <w:r w:rsidRPr="00A729CA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ab/>
      </w:r>
      <w:r w:rsidRPr="00A729CA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ab/>
      </w:r>
      <w:r w:rsidRPr="00A729CA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ab/>
        <w:t>(........................................)</w:t>
      </w:r>
    </w:p>
    <w:p w:rsidR="00A729CA" w:rsidRPr="00A729CA" w:rsidRDefault="00A729CA" w:rsidP="00A729CA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pl-PL"/>
        </w:rPr>
      </w:pPr>
    </w:p>
    <w:p w:rsidR="00A729CA" w:rsidRPr="00A729CA" w:rsidRDefault="00A729CA" w:rsidP="00A729CA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pl-PL"/>
        </w:rPr>
      </w:pPr>
    </w:p>
    <w:p w:rsidR="00A729CA" w:rsidRPr="00A729CA" w:rsidRDefault="00A729CA" w:rsidP="00A729CA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pl-PL"/>
        </w:rPr>
      </w:pPr>
    </w:p>
    <w:p w:rsidR="00A729CA" w:rsidRPr="00A729CA" w:rsidRDefault="00A729CA" w:rsidP="00A729CA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</w:pPr>
      <w:r w:rsidRPr="00A729CA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pl-PL"/>
        </w:rPr>
        <w:t>Podpis/podpisy osób upoważnionych (..................................)</w:t>
      </w:r>
    </w:p>
    <w:p w:rsidR="00A729CA" w:rsidRPr="00A729CA" w:rsidRDefault="00A729CA" w:rsidP="00A729CA">
      <w:pPr>
        <w:suppressAutoHyphens w:val="0"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pl-PL"/>
        </w:rPr>
      </w:pPr>
      <w:r w:rsidRPr="00A729CA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>do podpisania oferty</w:t>
      </w:r>
    </w:p>
    <w:p w:rsidR="00A729CA" w:rsidRDefault="00A729CA">
      <w:pPr>
        <w:keepNext/>
        <w:spacing w:after="120" w:line="240" w:lineRule="auto"/>
        <w:jc w:val="right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pl-PL"/>
        </w:rPr>
      </w:pPr>
    </w:p>
    <w:p w:rsidR="004F4DF5" w:rsidRDefault="004F4DF5">
      <w:pPr>
        <w:pageBreakBefore/>
        <w:spacing w:after="0" w:line="240" w:lineRule="auto"/>
        <w:jc w:val="both"/>
        <w:rPr>
          <w:rFonts w:ascii="Arial" w:eastAsia="Times New Roman" w:hAnsi="Arial" w:cs="Arial"/>
          <w:kern w:val="1"/>
          <w:sz w:val="24"/>
          <w:szCs w:val="24"/>
          <w:lang w:eastAsia="pl-PL"/>
        </w:rPr>
      </w:pPr>
    </w:p>
    <w:p w:rsidR="004F4DF5" w:rsidRDefault="004F4DF5">
      <w:pPr>
        <w:spacing w:after="0" w:line="240" w:lineRule="auto"/>
        <w:ind w:left="5246" w:firstLine="708"/>
        <w:rPr>
          <w:rFonts w:ascii="Arial" w:eastAsia="Times New Roman" w:hAnsi="Arial" w:cs="Arial"/>
          <w:kern w:val="1"/>
          <w:lang w:eastAsia="pl-PL"/>
        </w:rPr>
      </w:pPr>
      <w:r>
        <w:rPr>
          <w:rFonts w:ascii="Arial" w:eastAsia="Times New Roman" w:hAnsi="Arial" w:cs="Arial"/>
          <w:kern w:val="1"/>
          <w:lang w:eastAsia="pl-PL"/>
        </w:rPr>
        <w:t>Załącznik nr 2 do SIWZ</w:t>
      </w:r>
    </w:p>
    <w:p w:rsidR="004F4DF5" w:rsidRDefault="004F4DF5">
      <w:pPr>
        <w:spacing w:after="0" w:line="240" w:lineRule="auto"/>
        <w:ind w:left="5246" w:firstLine="708"/>
        <w:rPr>
          <w:rFonts w:ascii="Arial" w:eastAsia="Times New Roman" w:hAnsi="Arial" w:cs="Arial"/>
          <w:kern w:val="1"/>
          <w:lang w:eastAsia="pl-PL"/>
        </w:rPr>
      </w:pPr>
    </w:p>
    <w:p w:rsidR="004F4DF5" w:rsidRDefault="004F4DF5">
      <w:pPr>
        <w:spacing w:after="0" w:line="240" w:lineRule="auto"/>
        <w:ind w:left="5246" w:firstLine="708"/>
        <w:rPr>
          <w:rFonts w:ascii="Arial" w:eastAsia="Times New Roman" w:hAnsi="Arial" w:cs="Arial"/>
          <w:kern w:val="1"/>
          <w:lang w:eastAsia="pl-PL"/>
        </w:rPr>
      </w:pPr>
    </w:p>
    <w:p w:rsidR="004F4DF5" w:rsidRDefault="004F4DF5">
      <w:pPr>
        <w:spacing w:after="0" w:line="240" w:lineRule="auto"/>
        <w:ind w:left="5246" w:firstLine="708"/>
        <w:rPr>
          <w:rFonts w:ascii="Arial" w:eastAsia="Arial" w:hAnsi="Arial" w:cs="Arial"/>
          <w:kern w:val="1"/>
          <w:lang w:eastAsia="pl-PL"/>
        </w:rPr>
      </w:pPr>
      <w:r>
        <w:rPr>
          <w:rFonts w:ascii="Arial" w:eastAsia="Arial" w:hAnsi="Arial" w:cs="Arial"/>
          <w:kern w:val="1"/>
          <w:lang w:eastAsia="pl-PL"/>
        </w:rPr>
        <w:t xml:space="preserve">             </w:t>
      </w:r>
      <w:r>
        <w:rPr>
          <w:rFonts w:ascii="Arial" w:eastAsia="Times New Roman" w:hAnsi="Arial" w:cs="Arial"/>
          <w:b/>
          <w:kern w:val="1"/>
          <w:lang w:eastAsia="pl-PL"/>
        </w:rPr>
        <w:t>Zamawiająca:</w:t>
      </w:r>
    </w:p>
    <w:p w:rsidR="004F4DF5" w:rsidRDefault="004F4DF5">
      <w:pPr>
        <w:spacing w:after="0" w:line="240" w:lineRule="auto"/>
        <w:ind w:left="5246" w:firstLine="708"/>
        <w:rPr>
          <w:rFonts w:ascii="Arial" w:eastAsia="Times New Roman" w:hAnsi="Arial" w:cs="Arial"/>
          <w:kern w:val="1"/>
          <w:lang w:eastAsia="pl-PL"/>
        </w:rPr>
      </w:pPr>
      <w:r>
        <w:rPr>
          <w:rFonts w:ascii="Arial" w:eastAsia="Arial" w:hAnsi="Arial" w:cs="Arial"/>
          <w:kern w:val="1"/>
          <w:lang w:eastAsia="pl-PL"/>
        </w:rPr>
        <w:t xml:space="preserve">             </w:t>
      </w:r>
      <w:r>
        <w:rPr>
          <w:rFonts w:ascii="Arial" w:eastAsia="Times New Roman" w:hAnsi="Arial" w:cs="Arial"/>
          <w:kern w:val="1"/>
          <w:sz w:val="20"/>
          <w:szCs w:val="20"/>
          <w:lang w:eastAsia="pl-PL"/>
        </w:rPr>
        <w:t>GMINA SŁAWA</w:t>
      </w:r>
    </w:p>
    <w:p w:rsidR="004F4DF5" w:rsidRDefault="004F4DF5">
      <w:pPr>
        <w:spacing w:after="0" w:line="240" w:lineRule="auto"/>
        <w:ind w:left="5246" w:firstLine="708"/>
        <w:rPr>
          <w:rFonts w:ascii="Arial" w:eastAsia="Arial" w:hAnsi="Arial" w:cs="Arial"/>
          <w:kern w:val="1"/>
          <w:lang w:eastAsia="pl-PL"/>
        </w:rPr>
      </w:pPr>
      <w:r>
        <w:rPr>
          <w:rFonts w:ascii="Arial" w:eastAsia="Times New Roman" w:hAnsi="Arial" w:cs="Arial"/>
          <w:kern w:val="1"/>
          <w:lang w:eastAsia="pl-PL"/>
        </w:rPr>
        <w:tab/>
        <w:t xml:space="preserve">      ul. H. Pobożnego 10</w:t>
      </w:r>
    </w:p>
    <w:p w:rsidR="004F4DF5" w:rsidRDefault="004F4DF5">
      <w:pPr>
        <w:spacing w:after="0" w:line="240" w:lineRule="auto"/>
        <w:ind w:left="5246" w:firstLine="708"/>
        <w:rPr>
          <w:rFonts w:ascii="Arial" w:eastAsia="Times New Roman" w:hAnsi="Arial" w:cs="Arial"/>
          <w:b/>
          <w:kern w:val="1"/>
          <w:sz w:val="20"/>
          <w:szCs w:val="20"/>
          <w:lang w:eastAsia="pl-PL"/>
        </w:rPr>
      </w:pPr>
      <w:r>
        <w:rPr>
          <w:rFonts w:ascii="Arial" w:eastAsia="Arial" w:hAnsi="Arial" w:cs="Arial"/>
          <w:kern w:val="1"/>
          <w:lang w:eastAsia="pl-PL"/>
        </w:rPr>
        <w:t xml:space="preserve"> </w:t>
      </w:r>
      <w:r>
        <w:rPr>
          <w:rFonts w:ascii="Arial" w:eastAsia="Times New Roman" w:hAnsi="Arial" w:cs="Arial"/>
          <w:kern w:val="1"/>
          <w:lang w:eastAsia="pl-PL"/>
        </w:rPr>
        <w:tab/>
        <w:t xml:space="preserve">      67-410 Sława</w:t>
      </w:r>
    </w:p>
    <w:p w:rsidR="004F4DF5" w:rsidRDefault="004F4DF5">
      <w:pPr>
        <w:spacing w:after="0" w:line="240" w:lineRule="auto"/>
        <w:rPr>
          <w:rFonts w:ascii="Arial" w:eastAsia="Times New Roman" w:hAnsi="Arial" w:cs="Arial"/>
          <w:b/>
          <w:kern w:val="1"/>
          <w:sz w:val="20"/>
          <w:szCs w:val="20"/>
          <w:lang w:eastAsia="pl-PL"/>
        </w:rPr>
      </w:pPr>
    </w:p>
    <w:p w:rsidR="004F4DF5" w:rsidRDefault="004F4DF5">
      <w:pPr>
        <w:spacing w:after="0" w:line="240" w:lineRule="auto"/>
        <w:rPr>
          <w:rFonts w:ascii="Arial" w:eastAsia="Arial" w:hAnsi="Arial" w:cs="Arial"/>
          <w:kern w:val="1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kern w:val="1"/>
          <w:sz w:val="20"/>
          <w:szCs w:val="20"/>
          <w:lang w:eastAsia="pl-PL"/>
        </w:rPr>
        <w:t>Wykonawca:</w:t>
      </w:r>
    </w:p>
    <w:p w:rsidR="004F4DF5" w:rsidRDefault="004F4DF5">
      <w:pPr>
        <w:spacing w:after="0" w:line="480" w:lineRule="auto"/>
        <w:ind w:right="5954"/>
        <w:rPr>
          <w:rFonts w:ascii="Arial" w:eastAsia="Times New Roman" w:hAnsi="Arial" w:cs="Arial"/>
          <w:i/>
          <w:kern w:val="1"/>
          <w:sz w:val="16"/>
          <w:szCs w:val="16"/>
          <w:lang w:eastAsia="pl-PL"/>
        </w:rPr>
      </w:pPr>
      <w:r>
        <w:rPr>
          <w:rFonts w:ascii="Arial" w:eastAsia="Arial" w:hAnsi="Arial" w:cs="Arial"/>
          <w:kern w:val="1"/>
          <w:sz w:val="20"/>
          <w:szCs w:val="20"/>
          <w:lang w:eastAsia="pl-PL"/>
        </w:rPr>
        <w:t>………………………………………………………………………………</w:t>
      </w:r>
    </w:p>
    <w:p w:rsidR="004F4DF5" w:rsidRDefault="004F4DF5">
      <w:pPr>
        <w:spacing w:after="0" w:line="240" w:lineRule="auto"/>
        <w:ind w:right="5953"/>
        <w:rPr>
          <w:rFonts w:ascii="Arial" w:eastAsia="Times New Roman" w:hAnsi="Arial" w:cs="Arial"/>
          <w:kern w:val="1"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i/>
          <w:kern w:val="1"/>
          <w:sz w:val="16"/>
          <w:szCs w:val="16"/>
          <w:lang w:eastAsia="pl-PL"/>
        </w:rPr>
        <w:t>(pełna nazwa/firma, adres, w zależności od podmiotu: NIP/PESEL, KRS/</w:t>
      </w:r>
      <w:proofErr w:type="spellStart"/>
      <w:r>
        <w:rPr>
          <w:rFonts w:ascii="Arial" w:eastAsia="Times New Roman" w:hAnsi="Arial" w:cs="Arial"/>
          <w:i/>
          <w:kern w:val="1"/>
          <w:sz w:val="16"/>
          <w:szCs w:val="16"/>
          <w:lang w:eastAsia="pl-PL"/>
        </w:rPr>
        <w:t>CEiDG</w:t>
      </w:r>
      <w:proofErr w:type="spellEnd"/>
      <w:r>
        <w:rPr>
          <w:rFonts w:ascii="Arial" w:eastAsia="Times New Roman" w:hAnsi="Arial" w:cs="Arial"/>
          <w:i/>
          <w:kern w:val="1"/>
          <w:sz w:val="16"/>
          <w:szCs w:val="16"/>
          <w:lang w:eastAsia="pl-PL"/>
        </w:rPr>
        <w:t>)</w:t>
      </w:r>
    </w:p>
    <w:p w:rsidR="004F4DF5" w:rsidRDefault="004F4DF5">
      <w:pPr>
        <w:spacing w:after="0" w:line="240" w:lineRule="auto"/>
        <w:rPr>
          <w:rFonts w:ascii="Arial" w:eastAsia="Arial" w:hAnsi="Arial" w:cs="Arial"/>
          <w:kern w:val="1"/>
          <w:sz w:val="20"/>
          <w:szCs w:val="20"/>
          <w:lang w:eastAsia="pl-PL"/>
        </w:rPr>
      </w:pPr>
      <w:r>
        <w:rPr>
          <w:rFonts w:ascii="Arial" w:eastAsia="Times New Roman" w:hAnsi="Arial" w:cs="Arial"/>
          <w:kern w:val="1"/>
          <w:sz w:val="20"/>
          <w:szCs w:val="20"/>
          <w:u w:val="single"/>
          <w:lang w:eastAsia="pl-PL"/>
        </w:rPr>
        <w:t>reprezentowany przez:</w:t>
      </w:r>
    </w:p>
    <w:p w:rsidR="004F4DF5" w:rsidRDefault="004F4DF5">
      <w:pPr>
        <w:spacing w:after="0" w:line="480" w:lineRule="auto"/>
        <w:ind w:right="5954"/>
        <w:rPr>
          <w:rFonts w:ascii="Arial" w:eastAsia="Times New Roman" w:hAnsi="Arial" w:cs="Arial"/>
          <w:i/>
          <w:kern w:val="1"/>
          <w:sz w:val="16"/>
          <w:szCs w:val="16"/>
          <w:lang w:eastAsia="pl-PL"/>
        </w:rPr>
      </w:pPr>
      <w:r>
        <w:rPr>
          <w:rFonts w:ascii="Arial" w:eastAsia="Arial" w:hAnsi="Arial" w:cs="Arial"/>
          <w:kern w:val="1"/>
          <w:sz w:val="20"/>
          <w:szCs w:val="20"/>
          <w:lang w:eastAsia="pl-PL"/>
        </w:rPr>
        <w:t>………………………………………</w:t>
      </w:r>
    </w:p>
    <w:p w:rsidR="004F4DF5" w:rsidRDefault="004F4DF5">
      <w:pPr>
        <w:spacing w:after="0" w:line="240" w:lineRule="auto"/>
        <w:ind w:right="5953"/>
        <w:rPr>
          <w:rFonts w:ascii="Arial" w:eastAsia="Times New Roman" w:hAnsi="Arial" w:cs="Arial"/>
          <w:i/>
          <w:kern w:val="1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kern w:val="1"/>
          <w:sz w:val="16"/>
          <w:szCs w:val="16"/>
          <w:lang w:eastAsia="pl-PL"/>
        </w:rPr>
        <w:t>(imię, nazwisko, stanowisko/podstawa do reprezentacji)</w:t>
      </w:r>
    </w:p>
    <w:p w:rsidR="004F4DF5" w:rsidRDefault="004F4DF5">
      <w:pPr>
        <w:spacing w:after="0" w:line="240" w:lineRule="auto"/>
        <w:rPr>
          <w:rFonts w:ascii="Arial" w:eastAsia="Times New Roman" w:hAnsi="Arial" w:cs="Arial"/>
          <w:i/>
          <w:kern w:val="1"/>
          <w:sz w:val="20"/>
          <w:szCs w:val="20"/>
          <w:lang w:eastAsia="pl-PL"/>
        </w:rPr>
      </w:pPr>
    </w:p>
    <w:p w:rsidR="004F4DF5" w:rsidRDefault="004F4DF5">
      <w:pPr>
        <w:spacing w:after="120" w:line="360" w:lineRule="auto"/>
        <w:jc w:val="center"/>
        <w:rPr>
          <w:rFonts w:ascii="Arial" w:eastAsia="Times New Roman" w:hAnsi="Arial" w:cs="Arial"/>
          <w:b/>
          <w:kern w:val="1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kern w:val="1"/>
          <w:sz w:val="20"/>
          <w:szCs w:val="20"/>
          <w:u w:val="single"/>
          <w:lang w:eastAsia="pl-PL"/>
        </w:rPr>
        <w:t xml:space="preserve">Oświadczenie wykonawcy </w:t>
      </w:r>
    </w:p>
    <w:p w:rsidR="004F4DF5" w:rsidRDefault="004F4DF5">
      <w:pPr>
        <w:spacing w:after="0" w:line="360" w:lineRule="auto"/>
        <w:jc w:val="center"/>
        <w:rPr>
          <w:rFonts w:ascii="Arial" w:eastAsia="Arial" w:hAnsi="Arial" w:cs="Arial"/>
          <w:b/>
          <w:kern w:val="1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kern w:val="1"/>
          <w:sz w:val="20"/>
          <w:szCs w:val="20"/>
          <w:lang w:eastAsia="pl-PL"/>
        </w:rPr>
        <w:t xml:space="preserve">składane na podstawie art. </w:t>
      </w:r>
      <w:proofErr w:type="spellStart"/>
      <w:r>
        <w:rPr>
          <w:rFonts w:ascii="Arial" w:eastAsia="Times New Roman" w:hAnsi="Arial" w:cs="Arial"/>
          <w:b/>
          <w:kern w:val="1"/>
          <w:sz w:val="20"/>
          <w:szCs w:val="20"/>
          <w:lang w:eastAsia="pl-PL"/>
        </w:rPr>
        <w:t>25a</w:t>
      </w:r>
      <w:proofErr w:type="spellEnd"/>
      <w:r>
        <w:rPr>
          <w:rFonts w:ascii="Arial" w:eastAsia="Times New Roman" w:hAnsi="Arial" w:cs="Arial"/>
          <w:b/>
          <w:kern w:val="1"/>
          <w:sz w:val="20"/>
          <w:szCs w:val="20"/>
          <w:lang w:eastAsia="pl-PL"/>
        </w:rPr>
        <w:t xml:space="preserve"> ust. 1 ustawy z dnia 29 stycznia 2004 r. </w:t>
      </w:r>
    </w:p>
    <w:p w:rsidR="004F4DF5" w:rsidRDefault="004F4DF5">
      <w:pPr>
        <w:spacing w:after="0" w:line="360" w:lineRule="auto"/>
        <w:jc w:val="center"/>
        <w:rPr>
          <w:rFonts w:ascii="Arial" w:eastAsia="Times New Roman" w:hAnsi="Arial" w:cs="Arial"/>
          <w:b/>
          <w:kern w:val="1"/>
          <w:sz w:val="20"/>
          <w:szCs w:val="20"/>
          <w:u w:val="single"/>
          <w:lang w:eastAsia="pl-PL"/>
        </w:rPr>
      </w:pPr>
      <w:r>
        <w:rPr>
          <w:rFonts w:ascii="Arial" w:eastAsia="Arial" w:hAnsi="Arial" w:cs="Arial"/>
          <w:b/>
          <w:kern w:val="1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kern w:val="1"/>
          <w:sz w:val="20"/>
          <w:szCs w:val="20"/>
          <w:lang w:eastAsia="pl-PL"/>
        </w:rPr>
        <w:t xml:space="preserve">Prawo zamówień publicznych (dalej jako: ustawa </w:t>
      </w:r>
      <w:proofErr w:type="spellStart"/>
      <w:r>
        <w:rPr>
          <w:rFonts w:ascii="Arial" w:eastAsia="Times New Roman" w:hAnsi="Arial" w:cs="Arial"/>
          <w:b/>
          <w:kern w:val="1"/>
          <w:sz w:val="20"/>
          <w:szCs w:val="20"/>
          <w:lang w:eastAsia="pl-PL"/>
        </w:rPr>
        <w:t>Pzp</w:t>
      </w:r>
      <w:proofErr w:type="spellEnd"/>
      <w:r>
        <w:rPr>
          <w:rFonts w:ascii="Arial" w:eastAsia="Times New Roman" w:hAnsi="Arial" w:cs="Arial"/>
          <w:b/>
          <w:kern w:val="1"/>
          <w:sz w:val="20"/>
          <w:szCs w:val="20"/>
          <w:lang w:eastAsia="pl-PL"/>
        </w:rPr>
        <w:t xml:space="preserve">), </w:t>
      </w:r>
    </w:p>
    <w:p w:rsidR="004F4DF5" w:rsidRDefault="004F4DF5">
      <w:pPr>
        <w:spacing w:before="120" w:after="0" w:line="360" w:lineRule="auto"/>
        <w:jc w:val="center"/>
        <w:rPr>
          <w:rFonts w:ascii="Arial" w:eastAsia="Times New Roman" w:hAnsi="Arial" w:cs="Arial"/>
          <w:b/>
          <w:kern w:val="1"/>
          <w:sz w:val="21"/>
          <w:szCs w:val="21"/>
          <w:u w:val="single"/>
          <w:lang w:eastAsia="pl-PL"/>
        </w:rPr>
      </w:pPr>
      <w:r>
        <w:rPr>
          <w:rFonts w:ascii="Arial" w:eastAsia="Times New Roman" w:hAnsi="Arial" w:cs="Arial"/>
          <w:b/>
          <w:kern w:val="1"/>
          <w:sz w:val="20"/>
          <w:szCs w:val="20"/>
          <w:u w:val="single"/>
          <w:lang w:eastAsia="pl-PL"/>
        </w:rPr>
        <w:t>DOTYCZĄCE PRZESŁANEK WYKLUCZENIA Z POSTĘPOWANIA</w:t>
      </w:r>
    </w:p>
    <w:p w:rsidR="004F4DF5" w:rsidRDefault="004F4DF5">
      <w:pPr>
        <w:spacing w:after="0" w:line="360" w:lineRule="auto"/>
        <w:jc w:val="both"/>
        <w:rPr>
          <w:rFonts w:ascii="Arial" w:eastAsia="Times New Roman" w:hAnsi="Arial" w:cs="Arial"/>
          <w:b/>
          <w:kern w:val="1"/>
          <w:sz w:val="21"/>
          <w:szCs w:val="21"/>
          <w:u w:val="single"/>
          <w:lang w:eastAsia="pl-PL"/>
        </w:rPr>
      </w:pPr>
    </w:p>
    <w:p w:rsidR="004F4DF5" w:rsidRDefault="004F4DF5">
      <w:pPr>
        <w:spacing w:after="0" w:line="360" w:lineRule="auto"/>
        <w:ind w:firstLine="708"/>
        <w:jc w:val="both"/>
        <w:rPr>
          <w:rFonts w:ascii="Arial" w:eastAsia="Times New Roman" w:hAnsi="Arial" w:cs="Arial"/>
          <w:kern w:val="1"/>
          <w:sz w:val="20"/>
          <w:szCs w:val="20"/>
          <w:lang w:eastAsia="pl-PL"/>
        </w:rPr>
      </w:pPr>
      <w:r>
        <w:rPr>
          <w:rFonts w:ascii="Arial" w:eastAsia="Times New Roman" w:hAnsi="Arial" w:cs="Arial"/>
          <w:kern w:val="1"/>
          <w:sz w:val="21"/>
          <w:szCs w:val="21"/>
          <w:lang w:eastAsia="pl-PL"/>
        </w:rPr>
        <w:t xml:space="preserve">Na potrzeby postępowania o udzielenie zamówienia publicznego pn. </w:t>
      </w:r>
      <w:r>
        <w:rPr>
          <w:rFonts w:ascii="Arial" w:eastAsia="Times New Roman" w:hAnsi="Arial" w:cs="Arial"/>
          <w:b/>
          <w:kern w:val="1"/>
          <w:sz w:val="21"/>
          <w:szCs w:val="21"/>
          <w:lang w:eastAsia="pl-PL"/>
        </w:rPr>
        <w:t>„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Przebudowa z rozbudową budynku Publicznej Szkoły Podstawowej w Krzepielowie oraz budowa zadaszonego boiska sportowego z infrastrukturą towarzyszącą</w:t>
      </w:r>
      <w:r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” </w:t>
      </w:r>
      <w:r>
        <w:rPr>
          <w:rFonts w:ascii="Arial" w:eastAsia="Times New Roman" w:hAnsi="Arial" w:cs="Arial"/>
          <w:i/>
          <w:kern w:val="1"/>
          <w:sz w:val="16"/>
          <w:szCs w:val="16"/>
          <w:lang w:eastAsia="pl-PL"/>
        </w:rPr>
        <w:t>(nazwa postępowania)</w:t>
      </w:r>
      <w:r>
        <w:rPr>
          <w:rFonts w:ascii="Arial" w:eastAsia="Times New Roman" w:hAnsi="Arial" w:cs="Arial"/>
          <w:kern w:val="1"/>
          <w:sz w:val="16"/>
          <w:szCs w:val="16"/>
          <w:lang w:eastAsia="pl-PL"/>
        </w:rPr>
        <w:t>,</w:t>
      </w:r>
      <w:r>
        <w:rPr>
          <w:rFonts w:ascii="Arial" w:eastAsia="Times New Roman" w:hAnsi="Arial" w:cs="Arial"/>
          <w:i/>
          <w:kern w:val="1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kern w:val="1"/>
          <w:sz w:val="21"/>
          <w:szCs w:val="21"/>
          <w:lang w:eastAsia="pl-PL"/>
        </w:rPr>
        <w:t>prowadzonego przez Gminę Sława</w:t>
      </w:r>
      <w:r>
        <w:rPr>
          <w:rFonts w:ascii="Arial" w:eastAsia="Times New Roman" w:hAnsi="Arial" w:cs="Arial"/>
          <w:kern w:val="1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i/>
          <w:kern w:val="1"/>
          <w:sz w:val="16"/>
          <w:szCs w:val="16"/>
          <w:lang w:eastAsia="pl-PL"/>
        </w:rPr>
        <w:t>(oznaczenie zamawiającego),</w:t>
      </w:r>
      <w:r>
        <w:rPr>
          <w:rFonts w:ascii="Arial" w:eastAsia="Times New Roman" w:hAnsi="Arial" w:cs="Arial"/>
          <w:i/>
          <w:kern w:val="1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kern w:val="1"/>
          <w:sz w:val="21"/>
          <w:szCs w:val="21"/>
          <w:lang w:eastAsia="pl-PL"/>
        </w:rPr>
        <w:t>oświadczam, co następuje:</w:t>
      </w:r>
    </w:p>
    <w:p w:rsidR="004F4DF5" w:rsidRDefault="004F4DF5">
      <w:pPr>
        <w:spacing w:after="0"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pl-PL"/>
        </w:rPr>
      </w:pPr>
    </w:p>
    <w:p w:rsidR="004F4DF5" w:rsidRDefault="004F4DF5">
      <w:pPr>
        <w:shd w:val="clear" w:color="auto" w:fill="BFBFBF"/>
        <w:spacing w:after="0" w:line="360" w:lineRule="auto"/>
        <w:rPr>
          <w:rFonts w:ascii="Arial" w:eastAsia="Times New Roman" w:hAnsi="Arial" w:cs="Arial"/>
          <w:b/>
          <w:kern w:val="1"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kern w:val="1"/>
          <w:sz w:val="21"/>
          <w:szCs w:val="21"/>
          <w:lang w:eastAsia="pl-PL"/>
        </w:rPr>
        <w:t>OŚWIADCZENIA DOTYCZĄCE WYKONAWCY:</w:t>
      </w:r>
    </w:p>
    <w:p w:rsidR="004F4DF5" w:rsidRDefault="004F4DF5">
      <w:pPr>
        <w:widowControl w:val="0"/>
        <w:spacing w:after="0" w:line="360" w:lineRule="auto"/>
        <w:ind w:left="720"/>
        <w:contextualSpacing/>
        <w:jc w:val="both"/>
        <w:textAlignment w:val="baseline"/>
        <w:rPr>
          <w:rFonts w:ascii="Arial" w:eastAsia="Times New Roman" w:hAnsi="Arial" w:cs="Arial"/>
          <w:b/>
          <w:kern w:val="1"/>
          <w:sz w:val="21"/>
          <w:szCs w:val="21"/>
          <w:lang w:eastAsia="pl-PL"/>
        </w:rPr>
      </w:pPr>
    </w:p>
    <w:p w:rsidR="004F4DF5" w:rsidRDefault="004F4DF5" w:rsidP="004F4DF5">
      <w:pPr>
        <w:numPr>
          <w:ilvl w:val="0"/>
          <w:numId w:val="48"/>
        </w:numPr>
        <w:spacing w:after="0" w:line="360" w:lineRule="auto"/>
        <w:contextualSpacing/>
        <w:jc w:val="both"/>
        <w:rPr>
          <w:rFonts w:ascii="Arial" w:eastAsia="Times New Roman" w:hAnsi="Arial" w:cs="Arial"/>
          <w:kern w:val="1"/>
          <w:sz w:val="16"/>
          <w:szCs w:val="16"/>
          <w:lang w:eastAsia="pl-PL"/>
        </w:rPr>
      </w:pPr>
      <w:r>
        <w:rPr>
          <w:rFonts w:ascii="Arial" w:eastAsia="Times New Roman" w:hAnsi="Arial" w:cs="Arial"/>
          <w:kern w:val="1"/>
          <w:sz w:val="21"/>
          <w:szCs w:val="21"/>
          <w:lang w:eastAsia="pl-PL"/>
        </w:rPr>
        <w:t xml:space="preserve">Oświadczam, że nie podlegam wykluczeniu z postępowania na podstawie </w:t>
      </w:r>
      <w:r>
        <w:rPr>
          <w:rFonts w:ascii="Arial" w:eastAsia="Times New Roman" w:hAnsi="Arial" w:cs="Arial"/>
          <w:kern w:val="1"/>
          <w:sz w:val="21"/>
          <w:szCs w:val="21"/>
          <w:lang w:eastAsia="pl-PL"/>
        </w:rPr>
        <w:br/>
        <w:t xml:space="preserve">art. 24 ust 1 ustawy </w:t>
      </w:r>
      <w:proofErr w:type="spellStart"/>
      <w:r>
        <w:rPr>
          <w:rFonts w:ascii="Arial" w:eastAsia="Times New Roman" w:hAnsi="Arial" w:cs="Arial"/>
          <w:kern w:val="1"/>
          <w:sz w:val="21"/>
          <w:szCs w:val="21"/>
          <w:lang w:eastAsia="pl-PL"/>
        </w:rPr>
        <w:t>Pzp</w:t>
      </w:r>
      <w:proofErr w:type="spellEnd"/>
      <w:r>
        <w:rPr>
          <w:rFonts w:ascii="Arial" w:eastAsia="Times New Roman" w:hAnsi="Arial" w:cs="Arial"/>
          <w:kern w:val="1"/>
          <w:sz w:val="21"/>
          <w:szCs w:val="21"/>
          <w:lang w:eastAsia="pl-PL"/>
        </w:rPr>
        <w:t>.</w:t>
      </w:r>
    </w:p>
    <w:p w:rsidR="004F4DF5" w:rsidRDefault="004F4DF5" w:rsidP="004F4DF5">
      <w:pPr>
        <w:numPr>
          <w:ilvl w:val="0"/>
          <w:numId w:val="48"/>
        </w:numPr>
        <w:spacing w:after="0" w:line="360" w:lineRule="auto"/>
        <w:contextualSpacing/>
        <w:jc w:val="both"/>
        <w:rPr>
          <w:rFonts w:ascii="Arial" w:eastAsia="Times New Roman" w:hAnsi="Arial" w:cs="Arial"/>
          <w:kern w:val="1"/>
          <w:sz w:val="21"/>
          <w:szCs w:val="21"/>
          <w:lang w:eastAsia="pl-PL"/>
        </w:rPr>
      </w:pPr>
      <w:r>
        <w:rPr>
          <w:rFonts w:ascii="Arial" w:eastAsia="Times New Roman" w:hAnsi="Arial" w:cs="Arial"/>
          <w:kern w:val="1"/>
          <w:sz w:val="16"/>
          <w:szCs w:val="16"/>
          <w:lang w:eastAsia="pl-PL"/>
        </w:rPr>
        <w:t xml:space="preserve">[UWAGA: </w:t>
      </w:r>
      <w:r>
        <w:rPr>
          <w:rFonts w:ascii="Arial" w:eastAsia="Times New Roman" w:hAnsi="Arial" w:cs="Arial"/>
          <w:i/>
          <w:kern w:val="1"/>
          <w:sz w:val="16"/>
          <w:szCs w:val="16"/>
          <w:lang w:eastAsia="pl-PL"/>
        </w:rPr>
        <w:t>zastosować tylko wtedy, gdy zamawiający przewidział wykluczenie wykonawcy z postępowania na podstawie ww. przepisu</w:t>
      </w:r>
      <w:r>
        <w:rPr>
          <w:rFonts w:ascii="Arial" w:eastAsia="Times New Roman" w:hAnsi="Arial" w:cs="Arial"/>
          <w:kern w:val="1"/>
          <w:sz w:val="16"/>
          <w:szCs w:val="16"/>
          <w:lang w:eastAsia="pl-PL"/>
        </w:rPr>
        <w:t>]</w:t>
      </w:r>
    </w:p>
    <w:p w:rsidR="004F4DF5" w:rsidRDefault="004F4DF5">
      <w:pPr>
        <w:widowControl w:val="0"/>
        <w:spacing w:after="0" w:line="360" w:lineRule="auto"/>
        <w:ind w:left="720"/>
        <w:contextualSpacing/>
        <w:jc w:val="both"/>
        <w:textAlignment w:val="baseline"/>
        <w:rPr>
          <w:rFonts w:ascii="Arial" w:eastAsia="Times New Roman" w:hAnsi="Arial" w:cs="Arial"/>
          <w:i/>
          <w:kern w:val="1"/>
          <w:sz w:val="20"/>
          <w:szCs w:val="20"/>
          <w:lang w:eastAsia="pl-PL"/>
        </w:rPr>
      </w:pPr>
      <w:r>
        <w:rPr>
          <w:rFonts w:ascii="Arial" w:eastAsia="Times New Roman" w:hAnsi="Arial" w:cs="Arial"/>
          <w:kern w:val="1"/>
          <w:sz w:val="21"/>
          <w:szCs w:val="21"/>
          <w:lang w:eastAsia="pl-PL"/>
        </w:rPr>
        <w:t xml:space="preserve">Oświadczam, że nie podlegam wykluczeniu z postępowania na podstawie </w:t>
      </w:r>
      <w:r>
        <w:rPr>
          <w:rFonts w:ascii="Arial" w:eastAsia="Times New Roman" w:hAnsi="Arial" w:cs="Arial"/>
          <w:kern w:val="1"/>
          <w:sz w:val="21"/>
          <w:szCs w:val="21"/>
          <w:lang w:eastAsia="pl-PL"/>
        </w:rPr>
        <w:br/>
        <w:t xml:space="preserve">art. 24 ust. 5 pkt 1 ustawy </w:t>
      </w:r>
      <w:proofErr w:type="spellStart"/>
      <w:r>
        <w:rPr>
          <w:rFonts w:ascii="Arial" w:eastAsia="Times New Roman" w:hAnsi="Arial" w:cs="Arial"/>
          <w:kern w:val="1"/>
          <w:sz w:val="21"/>
          <w:szCs w:val="21"/>
          <w:lang w:eastAsia="pl-PL"/>
        </w:rPr>
        <w:t>Pzp</w:t>
      </w:r>
      <w:proofErr w:type="spellEnd"/>
      <w:r>
        <w:rPr>
          <w:rFonts w:ascii="Arial" w:eastAsia="Times New Roman" w:hAnsi="Arial" w:cs="Arial"/>
          <w:kern w:val="1"/>
          <w:sz w:val="20"/>
          <w:szCs w:val="20"/>
          <w:lang w:eastAsia="pl-PL"/>
        </w:rPr>
        <w:t xml:space="preserve">  </w:t>
      </w:r>
      <w:r>
        <w:rPr>
          <w:rFonts w:ascii="Arial" w:eastAsia="Times New Roman" w:hAnsi="Arial" w:cs="Arial"/>
          <w:kern w:val="1"/>
          <w:sz w:val="16"/>
          <w:szCs w:val="16"/>
          <w:lang w:eastAsia="pl-PL"/>
        </w:rPr>
        <w:t>.</w:t>
      </w:r>
    </w:p>
    <w:p w:rsidR="004F4DF5" w:rsidRDefault="004F4DF5">
      <w:pPr>
        <w:spacing w:after="0" w:line="360" w:lineRule="auto"/>
        <w:jc w:val="both"/>
        <w:rPr>
          <w:rFonts w:ascii="Arial" w:eastAsia="Times New Roman" w:hAnsi="Arial" w:cs="Arial"/>
          <w:i/>
          <w:kern w:val="1"/>
          <w:sz w:val="20"/>
          <w:szCs w:val="20"/>
          <w:lang w:eastAsia="pl-PL"/>
        </w:rPr>
      </w:pPr>
    </w:p>
    <w:p w:rsidR="004F4DF5" w:rsidRDefault="004F4DF5">
      <w:pPr>
        <w:spacing w:after="0"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pl-PL"/>
        </w:rPr>
      </w:pPr>
      <w:r>
        <w:rPr>
          <w:rFonts w:ascii="Arial" w:eastAsia="Arial" w:hAnsi="Arial" w:cs="Arial"/>
          <w:kern w:val="1"/>
          <w:sz w:val="20"/>
          <w:szCs w:val="20"/>
          <w:lang w:eastAsia="pl-PL"/>
        </w:rPr>
        <w:t>……………</w:t>
      </w:r>
      <w:r>
        <w:rPr>
          <w:rFonts w:ascii="Arial" w:eastAsia="Times New Roman" w:hAnsi="Arial" w:cs="Arial"/>
          <w:kern w:val="1"/>
          <w:sz w:val="20"/>
          <w:szCs w:val="20"/>
          <w:lang w:eastAsia="pl-PL"/>
        </w:rPr>
        <w:t xml:space="preserve">.……. </w:t>
      </w:r>
      <w:r>
        <w:rPr>
          <w:rFonts w:ascii="Arial" w:eastAsia="Times New Roman" w:hAnsi="Arial" w:cs="Arial"/>
          <w:i/>
          <w:kern w:val="1"/>
          <w:sz w:val="16"/>
          <w:szCs w:val="16"/>
          <w:lang w:eastAsia="pl-PL"/>
        </w:rPr>
        <w:t>(miejscowość),</w:t>
      </w:r>
      <w:r>
        <w:rPr>
          <w:rFonts w:ascii="Arial" w:eastAsia="Times New Roman" w:hAnsi="Arial" w:cs="Arial"/>
          <w:i/>
          <w:kern w:val="1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kern w:val="1"/>
          <w:sz w:val="20"/>
          <w:szCs w:val="20"/>
          <w:lang w:eastAsia="pl-PL"/>
        </w:rPr>
        <w:t xml:space="preserve">dnia ………….……. r. </w:t>
      </w:r>
    </w:p>
    <w:p w:rsidR="004F4DF5" w:rsidRDefault="004F4DF5">
      <w:pPr>
        <w:spacing w:after="0" w:line="360" w:lineRule="auto"/>
        <w:jc w:val="both"/>
        <w:rPr>
          <w:rFonts w:ascii="Arial" w:eastAsia="Times New Roman" w:hAnsi="Arial" w:cs="Arial"/>
          <w:i/>
          <w:kern w:val="1"/>
          <w:sz w:val="16"/>
          <w:szCs w:val="16"/>
          <w:lang w:eastAsia="pl-PL"/>
        </w:rPr>
      </w:pPr>
      <w:r>
        <w:rPr>
          <w:rFonts w:ascii="Arial" w:eastAsia="Times New Roman" w:hAnsi="Arial" w:cs="Arial"/>
          <w:kern w:val="1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kern w:val="1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kern w:val="1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kern w:val="1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kern w:val="1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kern w:val="1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kern w:val="1"/>
          <w:sz w:val="20"/>
          <w:szCs w:val="20"/>
          <w:lang w:eastAsia="pl-PL"/>
        </w:rPr>
        <w:tab/>
        <w:t>…………………………………………</w:t>
      </w:r>
    </w:p>
    <w:p w:rsidR="004F4DF5" w:rsidRDefault="004F4DF5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kern w:val="1"/>
          <w:sz w:val="18"/>
          <w:szCs w:val="18"/>
          <w:lang w:eastAsia="pl-PL"/>
        </w:rPr>
      </w:pPr>
      <w:r>
        <w:rPr>
          <w:rFonts w:ascii="Arial" w:eastAsia="Times New Roman" w:hAnsi="Arial" w:cs="Arial"/>
          <w:i/>
          <w:kern w:val="1"/>
          <w:sz w:val="16"/>
          <w:szCs w:val="16"/>
          <w:lang w:eastAsia="pl-PL"/>
        </w:rPr>
        <w:t>(podpis)</w:t>
      </w:r>
    </w:p>
    <w:p w:rsidR="004F4DF5" w:rsidRDefault="004F4DF5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kern w:val="1"/>
          <w:sz w:val="18"/>
          <w:szCs w:val="18"/>
          <w:lang w:eastAsia="pl-PL"/>
        </w:rPr>
      </w:pPr>
    </w:p>
    <w:p w:rsidR="004F4DF5" w:rsidRDefault="004F4DF5">
      <w:pPr>
        <w:spacing w:after="0" w:line="360" w:lineRule="auto"/>
        <w:jc w:val="both"/>
        <w:rPr>
          <w:rFonts w:ascii="Arial" w:eastAsia="Arial" w:hAnsi="Arial" w:cs="Arial"/>
          <w:kern w:val="1"/>
          <w:sz w:val="20"/>
          <w:szCs w:val="20"/>
          <w:lang w:eastAsia="pl-PL"/>
        </w:rPr>
      </w:pPr>
      <w:r>
        <w:rPr>
          <w:rFonts w:ascii="Arial" w:eastAsia="Times New Roman" w:hAnsi="Arial" w:cs="Arial"/>
          <w:kern w:val="1"/>
          <w:sz w:val="21"/>
          <w:szCs w:val="21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Arial" w:eastAsia="Times New Roman" w:hAnsi="Arial" w:cs="Arial"/>
          <w:kern w:val="1"/>
          <w:sz w:val="21"/>
          <w:szCs w:val="21"/>
          <w:lang w:eastAsia="pl-PL"/>
        </w:rPr>
        <w:t>Pzp</w:t>
      </w:r>
      <w:proofErr w:type="spellEnd"/>
      <w:r>
        <w:rPr>
          <w:rFonts w:ascii="Arial" w:eastAsia="Times New Roman" w:hAnsi="Arial" w:cs="Arial"/>
          <w:kern w:val="1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i/>
          <w:kern w:val="1"/>
          <w:sz w:val="16"/>
          <w:szCs w:val="16"/>
          <w:lang w:eastAsia="pl-PL"/>
        </w:rPr>
        <w:t xml:space="preserve">(podać mającą zastosowanie podstawę wykluczenia spośród wymienionych w art. 24 ust. 1 pkt 13-14, 16-20 lub art. 24 ust. 5 ust. 1 ustawy </w:t>
      </w:r>
      <w:proofErr w:type="spellStart"/>
      <w:r>
        <w:rPr>
          <w:rFonts w:ascii="Arial" w:eastAsia="Times New Roman" w:hAnsi="Arial" w:cs="Arial"/>
          <w:i/>
          <w:kern w:val="1"/>
          <w:sz w:val="16"/>
          <w:szCs w:val="16"/>
          <w:lang w:eastAsia="pl-PL"/>
        </w:rPr>
        <w:t>Pzp</w:t>
      </w:r>
      <w:proofErr w:type="spellEnd"/>
      <w:r>
        <w:rPr>
          <w:rFonts w:ascii="Arial" w:eastAsia="Times New Roman" w:hAnsi="Arial" w:cs="Arial"/>
          <w:i/>
          <w:kern w:val="1"/>
          <w:sz w:val="16"/>
          <w:szCs w:val="16"/>
          <w:lang w:eastAsia="pl-PL"/>
        </w:rPr>
        <w:t>).</w:t>
      </w:r>
      <w:r>
        <w:rPr>
          <w:rFonts w:ascii="Arial" w:eastAsia="Times New Roman" w:hAnsi="Arial" w:cs="Arial"/>
          <w:kern w:val="1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kern w:val="1"/>
          <w:sz w:val="21"/>
          <w:szCs w:val="21"/>
          <w:lang w:eastAsia="pl-PL"/>
        </w:rPr>
        <w:t xml:space="preserve">Jednocześnie oświadczam, że w związku z ww. okolicznością, na podstawie art. 24 ust. 8 ustawy </w:t>
      </w:r>
      <w:proofErr w:type="spellStart"/>
      <w:r>
        <w:rPr>
          <w:rFonts w:ascii="Arial" w:eastAsia="Times New Roman" w:hAnsi="Arial" w:cs="Arial"/>
          <w:kern w:val="1"/>
          <w:sz w:val="21"/>
          <w:szCs w:val="21"/>
          <w:lang w:eastAsia="pl-PL"/>
        </w:rPr>
        <w:t>Pzp</w:t>
      </w:r>
      <w:proofErr w:type="spellEnd"/>
      <w:r>
        <w:rPr>
          <w:rFonts w:ascii="Arial" w:eastAsia="Times New Roman" w:hAnsi="Arial" w:cs="Arial"/>
          <w:kern w:val="1"/>
          <w:sz w:val="21"/>
          <w:szCs w:val="21"/>
          <w:lang w:eastAsia="pl-PL"/>
        </w:rPr>
        <w:t xml:space="preserve"> podjąłem następujące środki naprawcze: ………………………………………………………………………………………………………………..</w:t>
      </w:r>
    </w:p>
    <w:p w:rsidR="004F4DF5" w:rsidRDefault="004F4DF5">
      <w:pPr>
        <w:spacing w:after="0" w:line="360" w:lineRule="auto"/>
        <w:jc w:val="both"/>
        <w:rPr>
          <w:rFonts w:ascii="Arial" w:eastAsia="Arial" w:hAnsi="Arial" w:cs="Arial"/>
          <w:kern w:val="1"/>
          <w:sz w:val="20"/>
          <w:szCs w:val="20"/>
          <w:lang w:eastAsia="pl-PL"/>
        </w:rPr>
      </w:pPr>
      <w:r>
        <w:rPr>
          <w:rFonts w:ascii="Arial" w:eastAsia="Arial" w:hAnsi="Arial" w:cs="Arial"/>
          <w:kern w:val="1"/>
          <w:sz w:val="20"/>
          <w:szCs w:val="20"/>
          <w:lang w:eastAsia="pl-PL"/>
        </w:rPr>
        <w:t>…………………………………………………………………………………………</w:t>
      </w:r>
      <w:r>
        <w:rPr>
          <w:rFonts w:ascii="Arial" w:eastAsia="Times New Roman" w:hAnsi="Arial" w:cs="Arial"/>
          <w:kern w:val="1"/>
          <w:sz w:val="20"/>
          <w:szCs w:val="20"/>
          <w:lang w:eastAsia="pl-PL"/>
        </w:rPr>
        <w:t>..…………………...........………………………………………………………………………………………………………………………</w:t>
      </w:r>
    </w:p>
    <w:p w:rsidR="004F4DF5" w:rsidRDefault="004F4DF5">
      <w:pPr>
        <w:spacing w:after="0"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pl-PL"/>
        </w:rPr>
      </w:pPr>
      <w:r>
        <w:rPr>
          <w:rFonts w:ascii="Arial" w:eastAsia="Arial" w:hAnsi="Arial" w:cs="Arial"/>
          <w:kern w:val="1"/>
          <w:sz w:val="20"/>
          <w:szCs w:val="20"/>
          <w:lang w:eastAsia="pl-PL"/>
        </w:rPr>
        <w:t>……………</w:t>
      </w:r>
      <w:r>
        <w:rPr>
          <w:rFonts w:ascii="Arial" w:eastAsia="Times New Roman" w:hAnsi="Arial" w:cs="Arial"/>
          <w:kern w:val="1"/>
          <w:sz w:val="20"/>
          <w:szCs w:val="20"/>
          <w:lang w:eastAsia="pl-PL"/>
        </w:rPr>
        <w:t xml:space="preserve">.……. </w:t>
      </w:r>
      <w:r>
        <w:rPr>
          <w:rFonts w:ascii="Arial" w:eastAsia="Times New Roman" w:hAnsi="Arial" w:cs="Arial"/>
          <w:i/>
          <w:kern w:val="1"/>
          <w:sz w:val="16"/>
          <w:szCs w:val="16"/>
          <w:lang w:eastAsia="pl-PL"/>
        </w:rPr>
        <w:t>(miejscowość)</w:t>
      </w:r>
      <w:r>
        <w:rPr>
          <w:rFonts w:ascii="Arial" w:eastAsia="Times New Roman" w:hAnsi="Arial" w:cs="Arial"/>
          <w:i/>
          <w:kern w:val="1"/>
          <w:sz w:val="20"/>
          <w:szCs w:val="20"/>
          <w:lang w:eastAsia="pl-PL"/>
        </w:rPr>
        <w:t xml:space="preserve">, </w:t>
      </w:r>
      <w:r>
        <w:rPr>
          <w:rFonts w:ascii="Arial" w:eastAsia="Times New Roman" w:hAnsi="Arial" w:cs="Arial"/>
          <w:kern w:val="1"/>
          <w:sz w:val="20"/>
          <w:szCs w:val="20"/>
          <w:lang w:eastAsia="pl-PL"/>
        </w:rPr>
        <w:t xml:space="preserve">dnia …………………. r. </w:t>
      </w:r>
    </w:p>
    <w:p w:rsidR="004F4DF5" w:rsidRDefault="004F4DF5">
      <w:pPr>
        <w:spacing w:after="0" w:line="360" w:lineRule="auto"/>
        <w:jc w:val="both"/>
        <w:rPr>
          <w:rFonts w:ascii="Arial" w:eastAsia="Times New Roman" w:hAnsi="Arial" w:cs="Arial"/>
          <w:i/>
          <w:kern w:val="1"/>
          <w:sz w:val="16"/>
          <w:szCs w:val="16"/>
          <w:lang w:eastAsia="pl-PL"/>
        </w:rPr>
      </w:pPr>
      <w:r>
        <w:rPr>
          <w:rFonts w:ascii="Arial" w:eastAsia="Times New Roman" w:hAnsi="Arial" w:cs="Arial"/>
          <w:kern w:val="1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kern w:val="1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kern w:val="1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kern w:val="1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kern w:val="1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kern w:val="1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kern w:val="1"/>
          <w:sz w:val="20"/>
          <w:szCs w:val="20"/>
          <w:lang w:eastAsia="pl-PL"/>
        </w:rPr>
        <w:tab/>
        <w:t>…………………………………………</w:t>
      </w:r>
    </w:p>
    <w:p w:rsidR="004F4DF5" w:rsidRDefault="004F4DF5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b/>
          <w:kern w:val="1"/>
          <w:sz w:val="21"/>
          <w:szCs w:val="21"/>
          <w:lang w:eastAsia="pl-PL"/>
        </w:rPr>
      </w:pPr>
      <w:r>
        <w:rPr>
          <w:rFonts w:ascii="Arial" w:eastAsia="Times New Roman" w:hAnsi="Arial" w:cs="Arial"/>
          <w:i/>
          <w:kern w:val="1"/>
          <w:sz w:val="16"/>
          <w:szCs w:val="16"/>
          <w:lang w:eastAsia="pl-PL"/>
        </w:rPr>
        <w:t>(podpis)</w:t>
      </w:r>
    </w:p>
    <w:p w:rsidR="004F4DF5" w:rsidRDefault="004F4DF5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kern w:val="1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kern w:val="1"/>
          <w:sz w:val="21"/>
          <w:szCs w:val="21"/>
          <w:lang w:eastAsia="pl-PL"/>
        </w:rPr>
        <w:t>OŚWIADCZENIE DOTYCZĄCE PODMIOTU, NA KTÓREGO ZASOBY POWOŁUJE SIĘ WYKONAWCA:</w:t>
      </w:r>
    </w:p>
    <w:p w:rsidR="004F4DF5" w:rsidRDefault="004F4DF5">
      <w:pPr>
        <w:spacing w:after="0" w:line="360" w:lineRule="auto"/>
        <w:jc w:val="both"/>
        <w:rPr>
          <w:rFonts w:ascii="Arial" w:eastAsia="Times New Roman" w:hAnsi="Arial" w:cs="Arial"/>
          <w:b/>
          <w:kern w:val="1"/>
          <w:sz w:val="20"/>
          <w:szCs w:val="20"/>
          <w:lang w:eastAsia="pl-PL"/>
        </w:rPr>
      </w:pPr>
    </w:p>
    <w:p w:rsidR="004F4DF5" w:rsidRDefault="004F4DF5">
      <w:pPr>
        <w:spacing w:after="0" w:line="360" w:lineRule="auto"/>
        <w:jc w:val="both"/>
        <w:rPr>
          <w:rFonts w:ascii="Arial" w:eastAsia="Times New Roman" w:hAnsi="Arial" w:cs="Arial"/>
          <w:i/>
          <w:kern w:val="1"/>
          <w:sz w:val="16"/>
          <w:szCs w:val="16"/>
          <w:lang w:eastAsia="pl-PL"/>
        </w:rPr>
      </w:pPr>
      <w:r>
        <w:rPr>
          <w:rFonts w:ascii="Arial" w:eastAsia="Times New Roman" w:hAnsi="Arial" w:cs="Arial"/>
          <w:kern w:val="1"/>
          <w:sz w:val="21"/>
          <w:szCs w:val="21"/>
          <w:lang w:eastAsia="pl-PL"/>
        </w:rPr>
        <w:t>Oświadczam, że w stosunku do następującego/</w:t>
      </w:r>
      <w:proofErr w:type="spellStart"/>
      <w:r>
        <w:rPr>
          <w:rFonts w:ascii="Arial" w:eastAsia="Times New Roman" w:hAnsi="Arial" w:cs="Arial"/>
          <w:kern w:val="1"/>
          <w:sz w:val="21"/>
          <w:szCs w:val="21"/>
          <w:lang w:eastAsia="pl-PL"/>
        </w:rPr>
        <w:t>ych</w:t>
      </w:r>
      <w:proofErr w:type="spellEnd"/>
      <w:r>
        <w:rPr>
          <w:rFonts w:ascii="Arial" w:eastAsia="Times New Roman" w:hAnsi="Arial" w:cs="Arial"/>
          <w:kern w:val="1"/>
          <w:sz w:val="21"/>
          <w:szCs w:val="21"/>
          <w:lang w:eastAsia="pl-PL"/>
        </w:rPr>
        <w:t xml:space="preserve"> podmiotu/</w:t>
      </w:r>
      <w:proofErr w:type="spellStart"/>
      <w:r>
        <w:rPr>
          <w:rFonts w:ascii="Arial" w:eastAsia="Times New Roman" w:hAnsi="Arial" w:cs="Arial"/>
          <w:kern w:val="1"/>
          <w:sz w:val="21"/>
          <w:szCs w:val="21"/>
          <w:lang w:eastAsia="pl-PL"/>
        </w:rPr>
        <w:t>tów</w:t>
      </w:r>
      <w:proofErr w:type="spellEnd"/>
      <w:r>
        <w:rPr>
          <w:rFonts w:ascii="Arial" w:eastAsia="Times New Roman" w:hAnsi="Arial" w:cs="Arial"/>
          <w:kern w:val="1"/>
          <w:sz w:val="21"/>
          <w:szCs w:val="21"/>
          <w:lang w:eastAsia="pl-PL"/>
        </w:rPr>
        <w:t>, na którego/</w:t>
      </w:r>
      <w:proofErr w:type="spellStart"/>
      <w:r>
        <w:rPr>
          <w:rFonts w:ascii="Arial" w:eastAsia="Times New Roman" w:hAnsi="Arial" w:cs="Arial"/>
          <w:kern w:val="1"/>
          <w:sz w:val="21"/>
          <w:szCs w:val="21"/>
          <w:lang w:eastAsia="pl-PL"/>
        </w:rPr>
        <w:t>ych</w:t>
      </w:r>
      <w:proofErr w:type="spellEnd"/>
      <w:r>
        <w:rPr>
          <w:rFonts w:ascii="Arial" w:eastAsia="Times New Roman" w:hAnsi="Arial" w:cs="Arial"/>
          <w:kern w:val="1"/>
          <w:sz w:val="21"/>
          <w:szCs w:val="21"/>
          <w:lang w:eastAsia="pl-PL"/>
        </w:rPr>
        <w:t xml:space="preserve"> zasoby powołuję się w niniejszym postępowaniu, tj.: ……………………………………………………………</w:t>
      </w:r>
      <w:r>
        <w:rPr>
          <w:rFonts w:ascii="Arial" w:eastAsia="Times New Roman" w:hAnsi="Arial" w:cs="Arial"/>
          <w:kern w:val="1"/>
          <w:sz w:val="20"/>
          <w:szCs w:val="20"/>
          <w:lang w:eastAsia="pl-PL"/>
        </w:rPr>
        <w:t xml:space="preserve"> </w:t>
      </w:r>
    </w:p>
    <w:p w:rsidR="004F4DF5" w:rsidRDefault="004F4DF5">
      <w:pPr>
        <w:spacing w:after="0"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kern w:val="1"/>
          <w:sz w:val="16"/>
          <w:szCs w:val="16"/>
          <w:lang w:eastAsia="pl-PL"/>
        </w:rPr>
        <w:t>(podać pełną nazwę/firmę, adres, a także w zależności od podmiotu: NIP/PESEL, KRS/</w:t>
      </w:r>
      <w:proofErr w:type="spellStart"/>
      <w:r>
        <w:rPr>
          <w:rFonts w:ascii="Arial" w:eastAsia="Times New Roman" w:hAnsi="Arial" w:cs="Arial"/>
          <w:i/>
          <w:kern w:val="1"/>
          <w:sz w:val="16"/>
          <w:szCs w:val="16"/>
          <w:lang w:eastAsia="pl-PL"/>
        </w:rPr>
        <w:t>CEiDG</w:t>
      </w:r>
      <w:proofErr w:type="spellEnd"/>
      <w:r>
        <w:rPr>
          <w:rFonts w:ascii="Arial" w:eastAsia="Times New Roman" w:hAnsi="Arial" w:cs="Arial"/>
          <w:i/>
          <w:kern w:val="1"/>
          <w:sz w:val="16"/>
          <w:szCs w:val="16"/>
          <w:lang w:eastAsia="pl-PL"/>
        </w:rPr>
        <w:t>)</w:t>
      </w:r>
      <w:r>
        <w:rPr>
          <w:rFonts w:ascii="Arial" w:eastAsia="Times New Roman" w:hAnsi="Arial" w:cs="Arial"/>
          <w:i/>
          <w:kern w:val="1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kern w:val="1"/>
          <w:sz w:val="21"/>
          <w:szCs w:val="21"/>
          <w:lang w:eastAsia="pl-PL"/>
        </w:rPr>
        <w:t>nie zachodzą podstawy wykluczenia z postępowania o udzielenie zamówienia.</w:t>
      </w:r>
    </w:p>
    <w:p w:rsidR="004F4DF5" w:rsidRDefault="004F4DF5">
      <w:pPr>
        <w:spacing w:after="0"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pl-PL"/>
        </w:rPr>
      </w:pPr>
    </w:p>
    <w:p w:rsidR="004F4DF5" w:rsidRDefault="004F4DF5">
      <w:pPr>
        <w:spacing w:after="0"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pl-PL"/>
        </w:rPr>
      </w:pPr>
      <w:r>
        <w:rPr>
          <w:rFonts w:ascii="Arial" w:eastAsia="Arial" w:hAnsi="Arial" w:cs="Arial"/>
          <w:kern w:val="1"/>
          <w:sz w:val="20"/>
          <w:szCs w:val="20"/>
          <w:lang w:eastAsia="pl-PL"/>
        </w:rPr>
        <w:t>……………</w:t>
      </w:r>
      <w:r>
        <w:rPr>
          <w:rFonts w:ascii="Arial" w:eastAsia="Times New Roman" w:hAnsi="Arial" w:cs="Arial"/>
          <w:kern w:val="1"/>
          <w:sz w:val="20"/>
          <w:szCs w:val="20"/>
          <w:lang w:eastAsia="pl-PL"/>
        </w:rPr>
        <w:t xml:space="preserve">.……. </w:t>
      </w:r>
      <w:r>
        <w:rPr>
          <w:rFonts w:ascii="Arial" w:eastAsia="Times New Roman" w:hAnsi="Arial" w:cs="Arial"/>
          <w:i/>
          <w:kern w:val="1"/>
          <w:sz w:val="16"/>
          <w:szCs w:val="16"/>
          <w:lang w:eastAsia="pl-PL"/>
        </w:rPr>
        <w:t>(miejscowość),</w:t>
      </w:r>
      <w:r>
        <w:rPr>
          <w:rFonts w:ascii="Arial" w:eastAsia="Times New Roman" w:hAnsi="Arial" w:cs="Arial"/>
          <w:i/>
          <w:kern w:val="1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kern w:val="1"/>
          <w:sz w:val="21"/>
          <w:szCs w:val="21"/>
          <w:lang w:eastAsia="pl-PL"/>
        </w:rPr>
        <w:t>dnia …………………. r.</w:t>
      </w:r>
      <w:r>
        <w:rPr>
          <w:rFonts w:ascii="Arial" w:eastAsia="Times New Roman" w:hAnsi="Arial" w:cs="Arial"/>
          <w:kern w:val="1"/>
          <w:sz w:val="20"/>
          <w:szCs w:val="20"/>
          <w:lang w:eastAsia="pl-PL"/>
        </w:rPr>
        <w:t xml:space="preserve"> </w:t>
      </w:r>
    </w:p>
    <w:p w:rsidR="004F4DF5" w:rsidRDefault="004F4DF5">
      <w:pPr>
        <w:spacing w:after="0" w:line="360" w:lineRule="auto"/>
        <w:jc w:val="both"/>
        <w:rPr>
          <w:rFonts w:ascii="Arial" w:eastAsia="Times New Roman" w:hAnsi="Arial" w:cs="Arial"/>
          <w:i/>
          <w:kern w:val="1"/>
          <w:sz w:val="16"/>
          <w:szCs w:val="16"/>
          <w:lang w:eastAsia="pl-PL"/>
        </w:rPr>
      </w:pPr>
      <w:r>
        <w:rPr>
          <w:rFonts w:ascii="Arial" w:eastAsia="Times New Roman" w:hAnsi="Arial" w:cs="Arial"/>
          <w:kern w:val="1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kern w:val="1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kern w:val="1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kern w:val="1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kern w:val="1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kern w:val="1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kern w:val="1"/>
          <w:sz w:val="20"/>
          <w:szCs w:val="20"/>
          <w:lang w:eastAsia="pl-PL"/>
        </w:rPr>
        <w:tab/>
        <w:t>…………………………………………</w:t>
      </w:r>
    </w:p>
    <w:p w:rsidR="004F4DF5" w:rsidRDefault="004F4DF5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kern w:val="1"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kern w:val="1"/>
          <w:sz w:val="16"/>
          <w:szCs w:val="16"/>
          <w:lang w:eastAsia="pl-PL"/>
        </w:rPr>
        <w:t>(podpis)</w:t>
      </w:r>
    </w:p>
    <w:p w:rsidR="004F4DF5" w:rsidRDefault="004F4DF5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kern w:val="1"/>
          <w:sz w:val="21"/>
          <w:szCs w:val="21"/>
          <w:lang w:eastAsia="pl-PL"/>
        </w:rPr>
      </w:pPr>
      <w:r>
        <w:rPr>
          <w:rFonts w:ascii="Arial" w:eastAsia="Times New Roman" w:hAnsi="Arial" w:cs="Arial"/>
          <w:i/>
          <w:kern w:val="1"/>
          <w:sz w:val="16"/>
          <w:szCs w:val="16"/>
          <w:lang w:eastAsia="pl-PL"/>
        </w:rPr>
        <w:t xml:space="preserve">[UWAGA: zastosować tylko wtedy, gdy zamawiający przewidział możliwość, o której mowa w art. </w:t>
      </w:r>
      <w:proofErr w:type="spellStart"/>
      <w:r>
        <w:rPr>
          <w:rFonts w:ascii="Arial" w:eastAsia="Times New Roman" w:hAnsi="Arial" w:cs="Arial"/>
          <w:i/>
          <w:kern w:val="1"/>
          <w:sz w:val="16"/>
          <w:szCs w:val="16"/>
          <w:lang w:eastAsia="pl-PL"/>
        </w:rPr>
        <w:t>25a</w:t>
      </w:r>
      <w:proofErr w:type="spellEnd"/>
      <w:r>
        <w:rPr>
          <w:rFonts w:ascii="Arial" w:eastAsia="Times New Roman" w:hAnsi="Arial" w:cs="Arial"/>
          <w:i/>
          <w:kern w:val="1"/>
          <w:sz w:val="16"/>
          <w:szCs w:val="16"/>
          <w:lang w:eastAsia="pl-PL"/>
        </w:rPr>
        <w:t xml:space="preserve"> ust. 5 pkt 2 ustawy </w:t>
      </w:r>
      <w:proofErr w:type="spellStart"/>
      <w:r>
        <w:rPr>
          <w:rFonts w:ascii="Arial" w:eastAsia="Times New Roman" w:hAnsi="Arial" w:cs="Arial"/>
          <w:i/>
          <w:kern w:val="1"/>
          <w:sz w:val="16"/>
          <w:szCs w:val="16"/>
          <w:lang w:eastAsia="pl-PL"/>
        </w:rPr>
        <w:t>Pzp</w:t>
      </w:r>
      <w:proofErr w:type="spellEnd"/>
      <w:r>
        <w:rPr>
          <w:rFonts w:ascii="Arial" w:eastAsia="Times New Roman" w:hAnsi="Arial" w:cs="Arial"/>
          <w:i/>
          <w:kern w:val="1"/>
          <w:sz w:val="16"/>
          <w:szCs w:val="16"/>
          <w:lang w:eastAsia="pl-PL"/>
        </w:rPr>
        <w:t>]</w:t>
      </w:r>
    </w:p>
    <w:p w:rsidR="004F4DF5" w:rsidRDefault="004F4DF5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kern w:val="1"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kern w:val="1"/>
          <w:sz w:val="21"/>
          <w:szCs w:val="21"/>
          <w:lang w:eastAsia="pl-PL"/>
        </w:rPr>
        <w:t>OŚWIADCZENIE DOTYCZĄCE PODWYKONAWCY NIEBĘDĄCEGO PODMIOTEM, NA KTÓREGO ZASOBY POWOŁUJE SIĘ WYKONAWCA:</w:t>
      </w:r>
    </w:p>
    <w:p w:rsidR="004F4DF5" w:rsidRDefault="004F4DF5">
      <w:pPr>
        <w:spacing w:after="0" w:line="360" w:lineRule="auto"/>
        <w:jc w:val="both"/>
        <w:rPr>
          <w:rFonts w:ascii="Arial" w:eastAsia="Times New Roman" w:hAnsi="Arial" w:cs="Arial"/>
          <w:i/>
          <w:kern w:val="1"/>
          <w:sz w:val="20"/>
          <w:szCs w:val="20"/>
          <w:lang w:eastAsia="pl-PL"/>
        </w:rPr>
      </w:pPr>
      <w:r>
        <w:rPr>
          <w:rFonts w:ascii="Arial" w:eastAsia="Times New Roman" w:hAnsi="Arial" w:cs="Arial"/>
          <w:kern w:val="1"/>
          <w:sz w:val="21"/>
          <w:szCs w:val="21"/>
          <w:lang w:eastAsia="pl-PL"/>
        </w:rPr>
        <w:t>Oświadczam, że w stosunku do następującego/</w:t>
      </w:r>
      <w:proofErr w:type="spellStart"/>
      <w:r>
        <w:rPr>
          <w:rFonts w:ascii="Arial" w:eastAsia="Times New Roman" w:hAnsi="Arial" w:cs="Arial"/>
          <w:kern w:val="1"/>
          <w:sz w:val="21"/>
          <w:szCs w:val="21"/>
          <w:lang w:eastAsia="pl-PL"/>
        </w:rPr>
        <w:t>ych</w:t>
      </w:r>
      <w:proofErr w:type="spellEnd"/>
      <w:r>
        <w:rPr>
          <w:rFonts w:ascii="Arial" w:eastAsia="Times New Roman" w:hAnsi="Arial" w:cs="Arial"/>
          <w:kern w:val="1"/>
          <w:sz w:val="21"/>
          <w:szCs w:val="21"/>
          <w:lang w:eastAsia="pl-PL"/>
        </w:rPr>
        <w:t xml:space="preserve"> podmiotu/</w:t>
      </w:r>
      <w:proofErr w:type="spellStart"/>
      <w:r>
        <w:rPr>
          <w:rFonts w:ascii="Arial" w:eastAsia="Times New Roman" w:hAnsi="Arial" w:cs="Arial"/>
          <w:kern w:val="1"/>
          <w:sz w:val="21"/>
          <w:szCs w:val="21"/>
          <w:lang w:eastAsia="pl-PL"/>
        </w:rPr>
        <w:t>tów</w:t>
      </w:r>
      <w:proofErr w:type="spellEnd"/>
      <w:r>
        <w:rPr>
          <w:rFonts w:ascii="Arial" w:eastAsia="Times New Roman" w:hAnsi="Arial" w:cs="Arial"/>
          <w:kern w:val="1"/>
          <w:sz w:val="21"/>
          <w:szCs w:val="21"/>
          <w:lang w:eastAsia="pl-PL"/>
        </w:rPr>
        <w:t>, będącego/</w:t>
      </w:r>
      <w:proofErr w:type="spellStart"/>
      <w:r>
        <w:rPr>
          <w:rFonts w:ascii="Arial" w:eastAsia="Times New Roman" w:hAnsi="Arial" w:cs="Arial"/>
          <w:kern w:val="1"/>
          <w:sz w:val="21"/>
          <w:szCs w:val="21"/>
          <w:lang w:eastAsia="pl-PL"/>
        </w:rPr>
        <w:t>ych</w:t>
      </w:r>
      <w:proofErr w:type="spellEnd"/>
      <w:r>
        <w:rPr>
          <w:rFonts w:ascii="Arial" w:eastAsia="Times New Roman" w:hAnsi="Arial" w:cs="Arial"/>
          <w:kern w:val="1"/>
          <w:sz w:val="21"/>
          <w:szCs w:val="21"/>
          <w:lang w:eastAsia="pl-PL"/>
        </w:rPr>
        <w:t xml:space="preserve"> podwykonawcą/</w:t>
      </w:r>
      <w:proofErr w:type="spellStart"/>
      <w:r>
        <w:rPr>
          <w:rFonts w:ascii="Arial" w:eastAsia="Times New Roman" w:hAnsi="Arial" w:cs="Arial"/>
          <w:kern w:val="1"/>
          <w:sz w:val="21"/>
          <w:szCs w:val="21"/>
          <w:lang w:eastAsia="pl-PL"/>
        </w:rPr>
        <w:t>ami</w:t>
      </w:r>
      <w:proofErr w:type="spellEnd"/>
      <w:r>
        <w:rPr>
          <w:rFonts w:ascii="Arial" w:eastAsia="Times New Roman" w:hAnsi="Arial" w:cs="Arial"/>
          <w:kern w:val="1"/>
          <w:sz w:val="21"/>
          <w:szCs w:val="21"/>
          <w:lang w:eastAsia="pl-PL"/>
        </w:rPr>
        <w:t>: ……………………………………………………………………..….……</w:t>
      </w:r>
      <w:r>
        <w:rPr>
          <w:rFonts w:ascii="Arial" w:eastAsia="Times New Roman" w:hAnsi="Arial" w:cs="Arial"/>
          <w:kern w:val="1"/>
          <w:sz w:val="20"/>
          <w:szCs w:val="20"/>
          <w:lang w:eastAsia="pl-PL"/>
        </w:rPr>
        <w:t xml:space="preserve"> ……………………..</w:t>
      </w:r>
    </w:p>
    <w:p w:rsidR="004F4DF5" w:rsidRDefault="004F4DF5">
      <w:pPr>
        <w:spacing w:after="0" w:line="360" w:lineRule="auto"/>
        <w:jc w:val="both"/>
        <w:rPr>
          <w:rFonts w:ascii="Arial" w:eastAsia="Arial" w:hAnsi="Arial" w:cs="Arial"/>
          <w:kern w:val="1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kern w:val="1"/>
          <w:sz w:val="20"/>
          <w:szCs w:val="20"/>
          <w:lang w:eastAsia="pl-PL"/>
        </w:rPr>
        <w:t>.</w:t>
      </w:r>
      <w:r>
        <w:rPr>
          <w:rFonts w:ascii="Arial" w:eastAsia="Times New Roman" w:hAnsi="Arial" w:cs="Arial"/>
          <w:i/>
          <w:kern w:val="1"/>
          <w:sz w:val="16"/>
          <w:szCs w:val="16"/>
          <w:lang w:eastAsia="pl-PL"/>
        </w:rPr>
        <w:t>(podać pełną nazwę/firmę, adres, a także w zależności od podmiotu: NIP/PESEL, KRS/</w:t>
      </w:r>
      <w:proofErr w:type="spellStart"/>
      <w:r>
        <w:rPr>
          <w:rFonts w:ascii="Arial" w:eastAsia="Times New Roman" w:hAnsi="Arial" w:cs="Arial"/>
          <w:i/>
          <w:kern w:val="1"/>
          <w:sz w:val="16"/>
          <w:szCs w:val="16"/>
          <w:lang w:eastAsia="pl-PL"/>
        </w:rPr>
        <w:t>CEiDG</w:t>
      </w:r>
      <w:proofErr w:type="spellEnd"/>
      <w:r>
        <w:rPr>
          <w:rFonts w:ascii="Arial" w:eastAsia="Times New Roman" w:hAnsi="Arial" w:cs="Arial"/>
          <w:i/>
          <w:kern w:val="1"/>
          <w:sz w:val="16"/>
          <w:szCs w:val="16"/>
          <w:lang w:eastAsia="pl-PL"/>
        </w:rPr>
        <w:t>)</w:t>
      </w:r>
      <w:r>
        <w:rPr>
          <w:rFonts w:ascii="Arial" w:eastAsia="Times New Roman" w:hAnsi="Arial" w:cs="Arial"/>
          <w:kern w:val="1"/>
          <w:sz w:val="16"/>
          <w:szCs w:val="16"/>
          <w:lang w:eastAsia="pl-PL"/>
        </w:rPr>
        <w:t xml:space="preserve">, </w:t>
      </w:r>
      <w:r>
        <w:rPr>
          <w:rFonts w:ascii="Arial" w:eastAsia="Times New Roman" w:hAnsi="Arial" w:cs="Arial"/>
          <w:kern w:val="1"/>
          <w:sz w:val="21"/>
          <w:szCs w:val="21"/>
          <w:lang w:eastAsia="pl-PL"/>
        </w:rPr>
        <w:t>nie</w:t>
      </w:r>
      <w:r>
        <w:rPr>
          <w:rFonts w:ascii="Arial" w:eastAsia="Times New Roman" w:hAnsi="Arial" w:cs="Arial"/>
          <w:kern w:val="1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kern w:val="1"/>
          <w:sz w:val="21"/>
          <w:szCs w:val="21"/>
          <w:lang w:eastAsia="pl-PL"/>
        </w:rPr>
        <w:t>zachodzą podstawy wykluczenia z postępowania o udzielenie zamówienia.</w:t>
      </w:r>
    </w:p>
    <w:p w:rsidR="004F4DF5" w:rsidRDefault="004F4DF5">
      <w:pPr>
        <w:spacing w:after="0"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pl-PL"/>
        </w:rPr>
      </w:pPr>
      <w:r>
        <w:rPr>
          <w:rFonts w:ascii="Arial" w:eastAsia="Arial" w:hAnsi="Arial" w:cs="Arial"/>
          <w:kern w:val="1"/>
          <w:sz w:val="20"/>
          <w:szCs w:val="20"/>
          <w:lang w:eastAsia="pl-PL"/>
        </w:rPr>
        <w:t>……………</w:t>
      </w:r>
      <w:r>
        <w:rPr>
          <w:rFonts w:ascii="Arial" w:eastAsia="Times New Roman" w:hAnsi="Arial" w:cs="Arial"/>
          <w:kern w:val="1"/>
          <w:sz w:val="20"/>
          <w:szCs w:val="20"/>
          <w:lang w:eastAsia="pl-PL"/>
        </w:rPr>
        <w:t xml:space="preserve">.……. </w:t>
      </w:r>
      <w:r>
        <w:rPr>
          <w:rFonts w:ascii="Arial" w:eastAsia="Times New Roman" w:hAnsi="Arial" w:cs="Arial"/>
          <w:i/>
          <w:kern w:val="1"/>
          <w:sz w:val="16"/>
          <w:szCs w:val="16"/>
          <w:lang w:eastAsia="pl-PL"/>
        </w:rPr>
        <w:t>(miejscowość),</w:t>
      </w:r>
      <w:r>
        <w:rPr>
          <w:rFonts w:ascii="Arial" w:eastAsia="Times New Roman" w:hAnsi="Arial" w:cs="Arial"/>
          <w:i/>
          <w:kern w:val="1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kern w:val="1"/>
          <w:sz w:val="21"/>
          <w:szCs w:val="21"/>
          <w:lang w:eastAsia="pl-PL"/>
        </w:rPr>
        <w:t>dnia …………………. r.</w:t>
      </w:r>
      <w:r>
        <w:rPr>
          <w:rFonts w:ascii="Arial" w:eastAsia="Times New Roman" w:hAnsi="Arial" w:cs="Arial"/>
          <w:kern w:val="1"/>
          <w:sz w:val="20"/>
          <w:szCs w:val="20"/>
          <w:lang w:eastAsia="pl-PL"/>
        </w:rPr>
        <w:t xml:space="preserve"> </w:t>
      </w:r>
    </w:p>
    <w:p w:rsidR="004F4DF5" w:rsidRDefault="004F4DF5">
      <w:pPr>
        <w:spacing w:after="0" w:line="360" w:lineRule="auto"/>
        <w:jc w:val="both"/>
        <w:rPr>
          <w:rFonts w:ascii="Arial" w:eastAsia="Arial" w:hAnsi="Arial" w:cs="Arial"/>
          <w:i/>
          <w:kern w:val="1"/>
          <w:sz w:val="16"/>
          <w:szCs w:val="16"/>
          <w:lang w:eastAsia="pl-PL"/>
        </w:rPr>
      </w:pPr>
      <w:r>
        <w:rPr>
          <w:rFonts w:ascii="Arial" w:eastAsia="Times New Roman" w:hAnsi="Arial" w:cs="Arial"/>
          <w:kern w:val="1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kern w:val="1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kern w:val="1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kern w:val="1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kern w:val="1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kern w:val="1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kern w:val="1"/>
          <w:sz w:val="20"/>
          <w:szCs w:val="20"/>
          <w:lang w:eastAsia="pl-PL"/>
        </w:rPr>
        <w:tab/>
        <w:t xml:space="preserve">            …………………………………………</w:t>
      </w:r>
    </w:p>
    <w:p w:rsidR="004F4DF5" w:rsidRDefault="004F4DF5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b/>
          <w:kern w:val="1"/>
          <w:sz w:val="21"/>
          <w:szCs w:val="21"/>
          <w:lang w:eastAsia="pl-PL"/>
        </w:rPr>
      </w:pPr>
      <w:r>
        <w:rPr>
          <w:rFonts w:ascii="Arial" w:eastAsia="Arial" w:hAnsi="Arial" w:cs="Arial"/>
          <w:i/>
          <w:kern w:val="1"/>
          <w:sz w:val="16"/>
          <w:szCs w:val="16"/>
          <w:lang w:eastAsia="pl-PL"/>
        </w:rPr>
        <w:t xml:space="preserve">             </w:t>
      </w:r>
      <w:r>
        <w:rPr>
          <w:rFonts w:ascii="Arial" w:eastAsia="Times New Roman" w:hAnsi="Arial" w:cs="Arial"/>
          <w:i/>
          <w:kern w:val="1"/>
          <w:sz w:val="16"/>
          <w:szCs w:val="16"/>
          <w:lang w:eastAsia="pl-PL"/>
        </w:rPr>
        <w:t>(podpis)</w:t>
      </w:r>
    </w:p>
    <w:p w:rsidR="004F4DF5" w:rsidRDefault="004F4DF5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kern w:val="1"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kern w:val="1"/>
          <w:sz w:val="21"/>
          <w:szCs w:val="21"/>
          <w:lang w:eastAsia="pl-PL"/>
        </w:rPr>
        <w:t>OŚWIADCZENIE DOTYCZĄCE PODANYCH INFORMACJI:</w:t>
      </w:r>
    </w:p>
    <w:p w:rsidR="004F4DF5" w:rsidRDefault="004F4DF5">
      <w:pPr>
        <w:spacing w:after="0" w:line="360" w:lineRule="auto"/>
        <w:jc w:val="both"/>
        <w:rPr>
          <w:rFonts w:ascii="Arial" w:eastAsia="Arial" w:hAnsi="Arial" w:cs="Arial"/>
          <w:kern w:val="1"/>
          <w:sz w:val="20"/>
          <w:szCs w:val="20"/>
          <w:lang w:eastAsia="pl-PL"/>
        </w:rPr>
      </w:pPr>
      <w:r>
        <w:rPr>
          <w:rFonts w:ascii="Arial" w:eastAsia="Times New Roman" w:hAnsi="Arial" w:cs="Arial"/>
          <w:kern w:val="1"/>
          <w:sz w:val="21"/>
          <w:szCs w:val="21"/>
          <w:lang w:eastAsia="pl-PL"/>
        </w:rPr>
        <w:t xml:space="preserve">Oświadczam, że wszystkie informacje podane w powyższych oświadczeniach są aktualne </w:t>
      </w:r>
      <w:r>
        <w:rPr>
          <w:rFonts w:ascii="Arial" w:eastAsia="Times New Roman" w:hAnsi="Arial" w:cs="Arial"/>
          <w:kern w:val="1"/>
          <w:sz w:val="21"/>
          <w:szCs w:val="21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4F4DF5" w:rsidRDefault="004F4DF5">
      <w:pPr>
        <w:spacing w:after="0"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pl-PL"/>
        </w:rPr>
      </w:pPr>
      <w:r>
        <w:rPr>
          <w:rFonts w:ascii="Arial" w:eastAsia="Arial" w:hAnsi="Arial" w:cs="Arial"/>
          <w:kern w:val="1"/>
          <w:sz w:val="20"/>
          <w:szCs w:val="20"/>
          <w:lang w:eastAsia="pl-PL"/>
        </w:rPr>
        <w:t>……………</w:t>
      </w:r>
      <w:r>
        <w:rPr>
          <w:rFonts w:ascii="Arial" w:eastAsia="Times New Roman" w:hAnsi="Arial" w:cs="Arial"/>
          <w:kern w:val="1"/>
          <w:sz w:val="20"/>
          <w:szCs w:val="20"/>
          <w:lang w:eastAsia="pl-PL"/>
        </w:rPr>
        <w:t xml:space="preserve">.……. </w:t>
      </w:r>
      <w:r>
        <w:rPr>
          <w:rFonts w:ascii="Arial" w:eastAsia="Times New Roman" w:hAnsi="Arial" w:cs="Arial"/>
          <w:i/>
          <w:kern w:val="1"/>
          <w:sz w:val="16"/>
          <w:szCs w:val="16"/>
          <w:lang w:eastAsia="pl-PL"/>
        </w:rPr>
        <w:t>(miejscowość),</w:t>
      </w:r>
      <w:r>
        <w:rPr>
          <w:rFonts w:ascii="Arial" w:eastAsia="Times New Roman" w:hAnsi="Arial" w:cs="Arial"/>
          <w:i/>
          <w:kern w:val="1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kern w:val="1"/>
          <w:sz w:val="21"/>
          <w:szCs w:val="21"/>
          <w:lang w:eastAsia="pl-PL"/>
        </w:rPr>
        <w:t>dnia …………………. r.</w:t>
      </w:r>
      <w:r>
        <w:rPr>
          <w:rFonts w:ascii="Arial" w:eastAsia="Times New Roman" w:hAnsi="Arial" w:cs="Arial"/>
          <w:kern w:val="1"/>
          <w:sz w:val="20"/>
          <w:szCs w:val="20"/>
          <w:lang w:eastAsia="pl-PL"/>
        </w:rPr>
        <w:t xml:space="preserve"> </w:t>
      </w:r>
    </w:p>
    <w:p w:rsidR="004F4DF5" w:rsidRDefault="004F4DF5">
      <w:pPr>
        <w:spacing w:after="0" w:line="360" w:lineRule="auto"/>
        <w:jc w:val="both"/>
        <w:rPr>
          <w:rFonts w:ascii="Arial" w:eastAsia="Times New Roman" w:hAnsi="Arial" w:cs="Arial"/>
          <w:i/>
          <w:kern w:val="1"/>
          <w:sz w:val="16"/>
          <w:szCs w:val="16"/>
          <w:lang w:eastAsia="pl-PL"/>
        </w:rPr>
      </w:pPr>
      <w:r>
        <w:rPr>
          <w:rFonts w:ascii="Arial" w:eastAsia="Times New Roman" w:hAnsi="Arial" w:cs="Arial"/>
          <w:kern w:val="1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kern w:val="1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kern w:val="1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kern w:val="1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kern w:val="1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kern w:val="1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kern w:val="1"/>
          <w:sz w:val="20"/>
          <w:szCs w:val="20"/>
          <w:lang w:eastAsia="pl-PL"/>
        </w:rPr>
        <w:tab/>
        <w:t>…………………………………………</w:t>
      </w:r>
    </w:p>
    <w:p w:rsidR="004F4DF5" w:rsidRDefault="004F4DF5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kern w:val="1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kern w:val="1"/>
          <w:sz w:val="16"/>
          <w:szCs w:val="16"/>
          <w:lang w:eastAsia="pl-PL"/>
        </w:rPr>
        <w:t>(podpis</w:t>
      </w:r>
    </w:p>
    <w:p w:rsidR="004F4DF5" w:rsidRDefault="004F4DF5">
      <w:pPr>
        <w:pageBreakBefore/>
        <w:tabs>
          <w:tab w:val="left" w:pos="4536"/>
          <w:tab w:val="left" w:pos="5387"/>
        </w:tabs>
        <w:spacing w:after="0" w:line="360" w:lineRule="auto"/>
        <w:rPr>
          <w:rFonts w:ascii="Arial" w:eastAsia="Times New Roman" w:hAnsi="Arial" w:cs="Arial"/>
          <w:kern w:val="1"/>
          <w:sz w:val="20"/>
          <w:szCs w:val="20"/>
          <w:lang w:eastAsia="pl-PL"/>
        </w:rPr>
      </w:pPr>
    </w:p>
    <w:p w:rsidR="004F4DF5" w:rsidRDefault="004F4DF5">
      <w:pPr>
        <w:spacing w:after="0" w:line="240" w:lineRule="auto"/>
        <w:ind w:left="5246"/>
        <w:jc w:val="right"/>
        <w:rPr>
          <w:rFonts w:ascii="Arial" w:eastAsia="Times New Roman" w:hAnsi="Arial" w:cs="Arial"/>
          <w:kern w:val="1"/>
          <w:lang w:eastAsia="pl-PL"/>
        </w:rPr>
      </w:pPr>
      <w:r>
        <w:rPr>
          <w:rFonts w:ascii="Arial" w:eastAsia="Times New Roman" w:hAnsi="Arial" w:cs="Arial"/>
          <w:kern w:val="1"/>
          <w:lang w:eastAsia="pl-PL"/>
        </w:rPr>
        <w:t>Załącznik nr 3 do SIWZ</w:t>
      </w:r>
    </w:p>
    <w:p w:rsidR="004F4DF5" w:rsidRDefault="004F4DF5">
      <w:pPr>
        <w:spacing w:after="0" w:line="240" w:lineRule="auto"/>
        <w:ind w:left="5246" w:firstLine="708"/>
        <w:jc w:val="right"/>
        <w:rPr>
          <w:rFonts w:ascii="Arial" w:eastAsia="Times New Roman" w:hAnsi="Arial" w:cs="Arial"/>
          <w:kern w:val="1"/>
          <w:lang w:eastAsia="pl-PL"/>
        </w:rPr>
      </w:pPr>
    </w:p>
    <w:p w:rsidR="004F4DF5" w:rsidRDefault="004F4DF5">
      <w:pPr>
        <w:spacing w:after="0" w:line="240" w:lineRule="auto"/>
        <w:ind w:left="5246" w:firstLine="708"/>
        <w:rPr>
          <w:rFonts w:ascii="Arial" w:eastAsia="Times New Roman" w:hAnsi="Arial" w:cs="Arial"/>
          <w:kern w:val="1"/>
          <w:lang w:eastAsia="pl-PL"/>
        </w:rPr>
      </w:pPr>
    </w:p>
    <w:p w:rsidR="004F4DF5" w:rsidRDefault="004F4DF5">
      <w:pPr>
        <w:spacing w:after="0" w:line="240" w:lineRule="auto"/>
        <w:ind w:left="5246" w:firstLine="708"/>
        <w:rPr>
          <w:rFonts w:ascii="Arial" w:eastAsia="Times New Roman" w:hAnsi="Arial" w:cs="Arial"/>
          <w:kern w:val="1"/>
          <w:lang w:eastAsia="pl-PL"/>
        </w:rPr>
      </w:pPr>
      <w:r>
        <w:rPr>
          <w:rFonts w:ascii="Arial" w:eastAsia="Times New Roman" w:hAnsi="Arial" w:cs="Arial"/>
          <w:b/>
          <w:kern w:val="1"/>
          <w:lang w:eastAsia="pl-PL"/>
        </w:rPr>
        <w:t>Zamawiająca:</w:t>
      </w:r>
    </w:p>
    <w:p w:rsidR="004F4DF5" w:rsidRDefault="004F4DF5">
      <w:pPr>
        <w:spacing w:after="0" w:line="240" w:lineRule="auto"/>
        <w:ind w:left="5954"/>
        <w:rPr>
          <w:rFonts w:ascii="Arial" w:eastAsia="Times New Roman" w:hAnsi="Arial" w:cs="Arial"/>
          <w:kern w:val="1"/>
          <w:lang w:eastAsia="pl-PL"/>
        </w:rPr>
      </w:pPr>
      <w:r>
        <w:rPr>
          <w:rFonts w:ascii="Arial" w:eastAsia="Times New Roman" w:hAnsi="Arial" w:cs="Arial"/>
          <w:kern w:val="1"/>
          <w:lang w:eastAsia="pl-PL"/>
        </w:rPr>
        <w:t>GMINA Sława</w:t>
      </w:r>
    </w:p>
    <w:p w:rsidR="004F4DF5" w:rsidRDefault="004F4DF5">
      <w:pPr>
        <w:spacing w:after="0" w:line="240" w:lineRule="auto"/>
        <w:ind w:left="5954"/>
        <w:rPr>
          <w:rFonts w:ascii="Arial" w:eastAsia="Times New Roman" w:hAnsi="Arial" w:cs="Arial"/>
          <w:kern w:val="1"/>
          <w:lang w:eastAsia="pl-PL"/>
        </w:rPr>
      </w:pPr>
      <w:r>
        <w:rPr>
          <w:rFonts w:ascii="Arial" w:eastAsia="Times New Roman" w:hAnsi="Arial" w:cs="Arial"/>
          <w:kern w:val="1"/>
          <w:lang w:eastAsia="pl-PL"/>
        </w:rPr>
        <w:t xml:space="preserve">ul. H. Pobożnego 10  </w:t>
      </w:r>
    </w:p>
    <w:p w:rsidR="004F4DF5" w:rsidRDefault="004F4DF5">
      <w:pPr>
        <w:spacing w:after="0" w:line="240" w:lineRule="auto"/>
        <w:ind w:left="5954"/>
        <w:rPr>
          <w:rFonts w:ascii="Arial Narrow" w:eastAsia="Times New Roman" w:hAnsi="Arial Narrow" w:cs="Arial Narrow"/>
          <w:b/>
          <w:kern w:val="1"/>
          <w:sz w:val="21"/>
          <w:szCs w:val="21"/>
          <w:lang w:eastAsia="pl-PL"/>
        </w:rPr>
      </w:pPr>
      <w:r>
        <w:rPr>
          <w:rFonts w:ascii="Arial" w:eastAsia="Times New Roman" w:hAnsi="Arial" w:cs="Arial"/>
          <w:kern w:val="1"/>
          <w:lang w:eastAsia="pl-PL"/>
        </w:rPr>
        <w:t xml:space="preserve">67-410 Sława </w:t>
      </w:r>
    </w:p>
    <w:p w:rsidR="004F4DF5" w:rsidRDefault="004F4DF5">
      <w:pPr>
        <w:spacing w:after="0" w:line="480" w:lineRule="auto"/>
        <w:rPr>
          <w:rFonts w:ascii="Arial Narrow" w:eastAsia="Arial Narrow" w:hAnsi="Arial Narrow" w:cs="Arial Narrow"/>
          <w:kern w:val="1"/>
          <w:sz w:val="21"/>
          <w:szCs w:val="21"/>
          <w:lang w:eastAsia="pl-PL"/>
        </w:rPr>
      </w:pPr>
      <w:r>
        <w:rPr>
          <w:rFonts w:ascii="Arial Narrow" w:eastAsia="Times New Roman" w:hAnsi="Arial Narrow" w:cs="Arial Narrow"/>
          <w:b/>
          <w:kern w:val="1"/>
          <w:sz w:val="21"/>
          <w:szCs w:val="21"/>
          <w:lang w:eastAsia="pl-PL"/>
        </w:rPr>
        <w:t>Wykonawca:</w:t>
      </w:r>
    </w:p>
    <w:p w:rsidR="004F4DF5" w:rsidRDefault="004F4DF5">
      <w:pPr>
        <w:spacing w:after="0" w:line="480" w:lineRule="auto"/>
        <w:ind w:right="5954"/>
        <w:rPr>
          <w:rFonts w:ascii="Arial Narrow" w:eastAsia="Times New Roman" w:hAnsi="Arial Narrow" w:cs="Arial Narrow"/>
          <w:i/>
          <w:kern w:val="1"/>
          <w:sz w:val="16"/>
          <w:szCs w:val="16"/>
          <w:lang w:eastAsia="pl-PL"/>
        </w:rPr>
      </w:pPr>
      <w:r>
        <w:rPr>
          <w:rFonts w:ascii="Arial Narrow" w:eastAsia="Arial Narrow" w:hAnsi="Arial Narrow" w:cs="Arial Narrow"/>
          <w:kern w:val="1"/>
          <w:sz w:val="21"/>
          <w:szCs w:val="21"/>
          <w:lang w:eastAsia="pl-PL"/>
        </w:rPr>
        <w:t>……………………………………………</w:t>
      </w:r>
    </w:p>
    <w:p w:rsidR="004F4DF5" w:rsidRDefault="004F4DF5">
      <w:pPr>
        <w:spacing w:after="0" w:line="240" w:lineRule="auto"/>
        <w:ind w:right="5953"/>
        <w:rPr>
          <w:rFonts w:ascii="Arial Narrow" w:eastAsia="Times New Roman" w:hAnsi="Arial Narrow" w:cs="Arial Narrow"/>
          <w:kern w:val="1"/>
          <w:sz w:val="21"/>
          <w:szCs w:val="21"/>
          <w:u w:val="single"/>
          <w:lang w:eastAsia="pl-PL"/>
        </w:rPr>
      </w:pPr>
      <w:r>
        <w:rPr>
          <w:rFonts w:ascii="Arial Narrow" w:eastAsia="Times New Roman" w:hAnsi="Arial Narrow" w:cs="Arial Narrow"/>
          <w:i/>
          <w:kern w:val="1"/>
          <w:sz w:val="16"/>
          <w:szCs w:val="16"/>
          <w:lang w:eastAsia="pl-PL"/>
        </w:rPr>
        <w:t>(pełna nazwa/firma, adres, w zależności od podmiotu: NIP/PESEL, KRS/</w:t>
      </w:r>
      <w:proofErr w:type="spellStart"/>
      <w:r>
        <w:rPr>
          <w:rFonts w:ascii="Arial Narrow" w:eastAsia="Times New Roman" w:hAnsi="Arial Narrow" w:cs="Arial Narrow"/>
          <w:i/>
          <w:kern w:val="1"/>
          <w:sz w:val="16"/>
          <w:szCs w:val="16"/>
          <w:lang w:eastAsia="pl-PL"/>
        </w:rPr>
        <w:t>CEiDG</w:t>
      </w:r>
      <w:proofErr w:type="spellEnd"/>
      <w:r>
        <w:rPr>
          <w:rFonts w:ascii="Arial Narrow" w:eastAsia="Times New Roman" w:hAnsi="Arial Narrow" w:cs="Arial Narrow"/>
          <w:i/>
          <w:kern w:val="1"/>
          <w:sz w:val="16"/>
          <w:szCs w:val="16"/>
          <w:lang w:eastAsia="pl-PL"/>
        </w:rPr>
        <w:t>)</w:t>
      </w:r>
    </w:p>
    <w:p w:rsidR="004F4DF5" w:rsidRDefault="004F4DF5">
      <w:pPr>
        <w:spacing w:after="0" w:line="480" w:lineRule="auto"/>
        <w:rPr>
          <w:rFonts w:ascii="Arial Narrow" w:eastAsia="Arial Narrow" w:hAnsi="Arial Narrow" w:cs="Arial Narrow"/>
          <w:kern w:val="1"/>
          <w:sz w:val="21"/>
          <w:szCs w:val="21"/>
          <w:lang w:eastAsia="pl-PL"/>
        </w:rPr>
      </w:pPr>
      <w:r>
        <w:rPr>
          <w:rFonts w:ascii="Arial Narrow" w:eastAsia="Times New Roman" w:hAnsi="Arial Narrow" w:cs="Arial Narrow"/>
          <w:kern w:val="1"/>
          <w:sz w:val="21"/>
          <w:szCs w:val="21"/>
          <w:u w:val="single"/>
          <w:lang w:eastAsia="pl-PL"/>
        </w:rPr>
        <w:t>reprezentowany przez:</w:t>
      </w:r>
    </w:p>
    <w:p w:rsidR="004F4DF5" w:rsidRDefault="004F4DF5">
      <w:pPr>
        <w:spacing w:after="0" w:line="480" w:lineRule="auto"/>
        <w:ind w:right="5954"/>
        <w:rPr>
          <w:rFonts w:ascii="Arial Narrow" w:eastAsia="Times New Roman" w:hAnsi="Arial Narrow" w:cs="Arial Narrow"/>
          <w:i/>
          <w:kern w:val="1"/>
          <w:sz w:val="16"/>
          <w:szCs w:val="16"/>
          <w:lang w:eastAsia="pl-PL"/>
        </w:rPr>
      </w:pPr>
      <w:r>
        <w:rPr>
          <w:rFonts w:ascii="Arial Narrow" w:eastAsia="Arial Narrow" w:hAnsi="Arial Narrow" w:cs="Arial Narrow"/>
          <w:kern w:val="1"/>
          <w:sz w:val="21"/>
          <w:szCs w:val="21"/>
          <w:lang w:eastAsia="pl-PL"/>
        </w:rPr>
        <w:t>………………………………………</w:t>
      </w:r>
      <w:r>
        <w:rPr>
          <w:rFonts w:ascii="Arial Narrow" w:eastAsia="Times New Roman" w:hAnsi="Arial Narrow" w:cs="Arial Narrow"/>
          <w:kern w:val="1"/>
          <w:sz w:val="21"/>
          <w:szCs w:val="21"/>
          <w:lang w:eastAsia="pl-PL"/>
        </w:rPr>
        <w:t>.........</w:t>
      </w:r>
    </w:p>
    <w:p w:rsidR="004F4DF5" w:rsidRDefault="004F4DF5">
      <w:pPr>
        <w:spacing w:after="0" w:line="240" w:lineRule="auto"/>
        <w:ind w:right="5386"/>
        <w:rPr>
          <w:rFonts w:ascii="Arial Narrow" w:eastAsia="Times New Roman" w:hAnsi="Arial Narrow" w:cs="Arial Narrow"/>
          <w:i/>
          <w:kern w:val="1"/>
          <w:sz w:val="21"/>
          <w:szCs w:val="21"/>
          <w:lang w:eastAsia="pl-PL"/>
        </w:rPr>
      </w:pPr>
      <w:r>
        <w:rPr>
          <w:rFonts w:ascii="Arial Narrow" w:eastAsia="Times New Roman" w:hAnsi="Arial Narrow" w:cs="Arial Narrow"/>
          <w:i/>
          <w:kern w:val="1"/>
          <w:sz w:val="16"/>
          <w:szCs w:val="16"/>
          <w:lang w:eastAsia="pl-PL"/>
        </w:rPr>
        <w:t>(imię, nazwisko, stanowisko/podstawa do reprezentacji)</w:t>
      </w:r>
    </w:p>
    <w:p w:rsidR="004F4DF5" w:rsidRDefault="004F4DF5">
      <w:pPr>
        <w:spacing w:after="0" w:line="240" w:lineRule="auto"/>
        <w:rPr>
          <w:rFonts w:ascii="Arial Narrow" w:eastAsia="Times New Roman" w:hAnsi="Arial Narrow" w:cs="Arial Narrow"/>
          <w:i/>
          <w:kern w:val="1"/>
          <w:sz w:val="21"/>
          <w:szCs w:val="21"/>
          <w:lang w:eastAsia="pl-PL"/>
        </w:rPr>
      </w:pPr>
    </w:p>
    <w:p w:rsidR="004F4DF5" w:rsidRDefault="004F4DF5">
      <w:pPr>
        <w:spacing w:after="0" w:line="240" w:lineRule="auto"/>
        <w:rPr>
          <w:rFonts w:ascii="Arial Narrow" w:eastAsia="Times New Roman" w:hAnsi="Arial Narrow" w:cs="Arial Narrow"/>
          <w:i/>
          <w:kern w:val="1"/>
          <w:sz w:val="21"/>
          <w:szCs w:val="21"/>
          <w:lang w:eastAsia="pl-PL"/>
        </w:rPr>
      </w:pPr>
    </w:p>
    <w:p w:rsidR="004F4DF5" w:rsidRDefault="004F4DF5">
      <w:pPr>
        <w:spacing w:after="0" w:line="240" w:lineRule="auto"/>
        <w:rPr>
          <w:rFonts w:ascii="Arial Narrow" w:eastAsia="Times New Roman" w:hAnsi="Arial Narrow" w:cs="Arial Narrow"/>
          <w:i/>
          <w:kern w:val="1"/>
          <w:sz w:val="21"/>
          <w:szCs w:val="21"/>
          <w:lang w:eastAsia="pl-PL"/>
        </w:rPr>
      </w:pPr>
    </w:p>
    <w:p w:rsidR="004F4DF5" w:rsidRDefault="004F4DF5">
      <w:pPr>
        <w:spacing w:after="120" w:line="360" w:lineRule="auto"/>
        <w:jc w:val="center"/>
        <w:rPr>
          <w:rFonts w:ascii="Arial Narrow" w:eastAsia="Times New Roman" w:hAnsi="Arial Narrow" w:cs="Arial Narrow"/>
          <w:b/>
          <w:kern w:val="1"/>
          <w:sz w:val="21"/>
          <w:szCs w:val="21"/>
          <w:lang w:eastAsia="pl-PL"/>
        </w:rPr>
      </w:pPr>
      <w:r>
        <w:rPr>
          <w:rFonts w:ascii="Arial Narrow" w:eastAsia="Times New Roman" w:hAnsi="Arial Narrow" w:cs="Arial Narrow"/>
          <w:b/>
          <w:kern w:val="1"/>
          <w:sz w:val="24"/>
          <w:szCs w:val="24"/>
          <w:u w:val="single"/>
          <w:lang w:eastAsia="pl-PL"/>
        </w:rPr>
        <w:t xml:space="preserve">Oświadczenie wykonawcy </w:t>
      </w:r>
    </w:p>
    <w:p w:rsidR="004F4DF5" w:rsidRDefault="004F4DF5">
      <w:pPr>
        <w:spacing w:after="0" w:line="360" w:lineRule="auto"/>
        <w:jc w:val="center"/>
        <w:rPr>
          <w:rFonts w:ascii="Arial Narrow" w:eastAsia="Arial Narrow" w:hAnsi="Arial Narrow" w:cs="Arial Narrow"/>
          <w:b/>
          <w:kern w:val="1"/>
          <w:sz w:val="21"/>
          <w:szCs w:val="21"/>
          <w:lang w:eastAsia="pl-PL"/>
        </w:rPr>
      </w:pPr>
      <w:r>
        <w:rPr>
          <w:rFonts w:ascii="Arial Narrow" w:eastAsia="Times New Roman" w:hAnsi="Arial Narrow" w:cs="Arial Narrow"/>
          <w:b/>
          <w:kern w:val="1"/>
          <w:sz w:val="21"/>
          <w:szCs w:val="21"/>
          <w:lang w:eastAsia="pl-PL"/>
        </w:rPr>
        <w:t xml:space="preserve">składane na podstawie art. </w:t>
      </w:r>
      <w:proofErr w:type="spellStart"/>
      <w:r>
        <w:rPr>
          <w:rFonts w:ascii="Arial Narrow" w:eastAsia="Times New Roman" w:hAnsi="Arial Narrow" w:cs="Arial Narrow"/>
          <w:b/>
          <w:kern w:val="1"/>
          <w:sz w:val="21"/>
          <w:szCs w:val="21"/>
          <w:lang w:eastAsia="pl-PL"/>
        </w:rPr>
        <w:t>25a</w:t>
      </w:r>
      <w:proofErr w:type="spellEnd"/>
      <w:r>
        <w:rPr>
          <w:rFonts w:ascii="Arial Narrow" w:eastAsia="Times New Roman" w:hAnsi="Arial Narrow" w:cs="Arial Narrow"/>
          <w:b/>
          <w:kern w:val="1"/>
          <w:sz w:val="21"/>
          <w:szCs w:val="21"/>
          <w:lang w:eastAsia="pl-PL"/>
        </w:rPr>
        <w:t xml:space="preserve"> ust. 1 ustawy z dnia 29 stycznia 2004 r. </w:t>
      </w:r>
    </w:p>
    <w:p w:rsidR="004F4DF5" w:rsidRDefault="004F4DF5">
      <w:pPr>
        <w:spacing w:after="0" w:line="360" w:lineRule="auto"/>
        <w:jc w:val="center"/>
        <w:rPr>
          <w:rFonts w:ascii="Arial Narrow" w:eastAsia="Times New Roman" w:hAnsi="Arial Narrow" w:cs="Arial Narrow"/>
          <w:b/>
          <w:kern w:val="1"/>
          <w:sz w:val="21"/>
          <w:szCs w:val="21"/>
          <w:u w:val="single"/>
          <w:lang w:eastAsia="pl-PL"/>
        </w:rPr>
      </w:pPr>
      <w:r>
        <w:rPr>
          <w:rFonts w:ascii="Arial Narrow" w:eastAsia="Arial Narrow" w:hAnsi="Arial Narrow" w:cs="Arial Narrow"/>
          <w:b/>
          <w:kern w:val="1"/>
          <w:sz w:val="21"/>
          <w:szCs w:val="21"/>
          <w:lang w:eastAsia="pl-PL"/>
        </w:rPr>
        <w:t xml:space="preserve"> </w:t>
      </w:r>
      <w:r>
        <w:rPr>
          <w:rFonts w:ascii="Arial Narrow" w:eastAsia="Times New Roman" w:hAnsi="Arial Narrow" w:cs="Arial Narrow"/>
          <w:b/>
          <w:kern w:val="1"/>
          <w:sz w:val="21"/>
          <w:szCs w:val="21"/>
          <w:lang w:eastAsia="pl-PL"/>
        </w:rPr>
        <w:t xml:space="preserve">Prawo zamówień publicznych (dalej jako: ustawa </w:t>
      </w:r>
      <w:proofErr w:type="spellStart"/>
      <w:r>
        <w:rPr>
          <w:rFonts w:ascii="Arial Narrow" w:eastAsia="Times New Roman" w:hAnsi="Arial Narrow" w:cs="Arial Narrow"/>
          <w:b/>
          <w:kern w:val="1"/>
          <w:sz w:val="21"/>
          <w:szCs w:val="21"/>
          <w:lang w:eastAsia="pl-PL"/>
        </w:rPr>
        <w:t>Pzp</w:t>
      </w:r>
      <w:proofErr w:type="spellEnd"/>
      <w:r>
        <w:rPr>
          <w:rFonts w:ascii="Arial Narrow" w:eastAsia="Times New Roman" w:hAnsi="Arial Narrow" w:cs="Arial Narrow"/>
          <w:b/>
          <w:kern w:val="1"/>
          <w:sz w:val="21"/>
          <w:szCs w:val="21"/>
          <w:lang w:eastAsia="pl-PL"/>
        </w:rPr>
        <w:t xml:space="preserve">), </w:t>
      </w:r>
    </w:p>
    <w:p w:rsidR="004F4DF5" w:rsidRDefault="004F4DF5">
      <w:pPr>
        <w:spacing w:before="120" w:after="0" w:line="360" w:lineRule="auto"/>
        <w:jc w:val="center"/>
        <w:rPr>
          <w:rFonts w:ascii="Arial" w:eastAsia="Times New Roman" w:hAnsi="Arial" w:cs="Arial"/>
          <w:kern w:val="1"/>
          <w:sz w:val="21"/>
          <w:szCs w:val="21"/>
          <w:lang w:eastAsia="pl-PL"/>
        </w:rPr>
      </w:pPr>
      <w:r>
        <w:rPr>
          <w:rFonts w:ascii="Arial Narrow" w:eastAsia="Times New Roman" w:hAnsi="Arial Narrow" w:cs="Arial Narrow"/>
          <w:b/>
          <w:kern w:val="1"/>
          <w:sz w:val="21"/>
          <w:szCs w:val="21"/>
          <w:u w:val="single"/>
          <w:lang w:eastAsia="pl-PL"/>
        </w:rPr>
        <w:t xml:space="preserve">DOTYCZĄCE SPEŁNIANIA WARUNKÓW UDZIAŁU W POSTĘPOWANIU </w:t>
      </w:r>
      <w:r>
        <w:rPr>
          <w:rFonts w:ascii="Arial Narrow" w:eastAsia="Times New Roman" w:hAnsi="Arial Narrow" w:cs="Arial Narrow"/>
          <w:b/>
          <w:kern w:val="1"/>
          <w:sz w:val="21"/>
          <w:szCs w:val="21"/>
          <w:u w:val="single"/>
          <w:lang w:eastAsia="pl-PL"/>
        </w:rPr>
        <w:br/>
      </w:r>
    </w:p>
    <w:p w:rsidR="004F4DF5" w:rsidRDefault="004F4DF5">
      <w:pPr>
        <w:spacing w:after="0" w:line="240" w:lineRule="auto"/>
        <w:ind w:firstLine="708"/>
        <w:jc w:val="both"/>
        <w:rPr>
          <w:rFonts w:ascii="Arial" w:eastAsia="Times New Roman" w:hAnsi="Arial" w:cs="Arial"/>
          <w:kern w:val="1"/>
          <w:sz w:val="21"/>
          <w:szCs w:val="21"/>
          <w:lang w:eastAsia="pl-PL"/>
        </w:rPr>
      </w:pPr>
      <w:r>
        <w:rPr>
          <w:rFonts w:ascii="Arial" w:eastAsia="Times New Roman" w:hAnsi="Arial" w:cs="Arial"/>
          <w:kern w:val="1"/>
          <w:sz w:val="21"/>
          <w:szCs w:val="21"/>
          <w:lang w:eastAsia="pl-PL"/>
        </w:rPr>
        <w:t xml:space="preserve">Na potrzeby postępowania o udzielenie zamówienia publicznego pn. </w:t>
      </w:r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„Przebudowa z rozbudową budynku Publicznej Szkoły Podstawowej w Krzepielowie oraz budowa zadaszonego boiska sportowego z infrastrukturą towarzyszącą”</w:t>
      </w:r>
      <w:r>
        <w:rPr>
          <w:rFonts w:ascii="Arial" w:eastAsia="Times New Roman" w:hAnsi="Arial" w:cs="Arial"/>
          <w:b/>
          <w:bCs/>
          <w:kern w:val="1"/>
          <w:sz w:val="21"/>
          <w:szCs w:val="21"/>
          <w:lang w:eastAsia="pl-PL"/>
        </w:rPr>
        <w:t xml:space="preserve"> </w:t>
      </w:r>
      <w:r>
        <w:rPr>
          <w:rFonts w:ascii="Arial" w:eastAsia="Times New Roman" w:hAnsi="Arial" w:cs="Arial"/>
          <w:kern w:val="1"/>
          <w:sz w:val="21"/>
          <w:szCs w:val="21"/>
          <w:lang w:eastAsia="pl-PL"/>
        </w:rPr>
        <w:t>prowadzonego przez Gminę Sława, w imieniu której działa Burmistrz Sławy oświadczam, co następuje:</w:t>
      </w:r>
    </w:p>
    <w:p w:rsidR="004F4DF5" w:rsidRDefault="004F4DF5">
      <w:pPr>
        <w:spacing w:after="0" w:line="360" w:lineRule="auto"/>
        <w:ind w:firstLine="709"/>
        <w:jc w:val="both"/>
        <w:rPr>
          <w:rFonts w:ascii="Arial" w:eastAsia="Times New Roman" w:hAnsi="Arial" w:cs="Arial"/>
          <w:kern w:val="1"/>
          <w:sz w:val="21"/>
          <w:szCs w:val="21"/>
          <w:lang w:eastAsia="pl-PL"/>
        </w:rPr>
      </w:pPr>
    </w:p>
    <w:p w:rsidR="004F4DF5" w:rsidRDefault="004F4DF5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kern w:val="1"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kern w:val="1"/>
          <w:sz w:val="21"/>
          <w:szCs w:val="21"/>
          <w:lang w:eastAsia="pl-PL"/>
        </w:rPr>
        <w:t>INFORMACJA DOTYCZĄCA WYKONAWCY:</w:t>
      </w:r>
    </w:p>
    <w:p w:rsidR="004F4DF5" w:rsidRDefault="004F4DF5">
      <w:pPr>
        <w:spacing w:after="0" w:line="360" w:lineRule="auto"/>
        <w:jc w:val="both"/>
        <w:rPr>
          <w:rFonts w:ascii="Arial" w:eastAsia="Times New Roman" w:hAnsi="Arial" w:cs="Arial"/>
          <w:b/>
          <w:kern w:val="1"/>
          <w:sz w:val="21"/>
          <w:szCs w:val="21"/>
          <w:lang w:eastAsia="pl-PL"/>
        </w:rPr>
      </w:pPr>
    </w:p>
    <w:p w:rsidR="004F4DF5" w:rsidRDefault="004F4DF5">
      <w:pPr>
        <w:spacing w:after="0" w:line="360" w:lineRule="auto"/>
        <w:jc w:val="both"/>
        <w:rPr>
          <w:rFonts w:ascii="Arial" w:eastAsia="Times New Roman" w:hAnsi="Arial" w:cs="Arial"/>
          <w:i/>
          <w:kern w:val="1"/>
          <w:sz w:val="16"/>
          <w:szCs w:val="16"/>
          <w:lang w:eastAsia="pl-PL"/>
        </w:rPr>
      </w:pPr>
      <w:r>
        <w:rPr>
          <w:rFonts w:ascii="Arial" w:eastAsia="Times New Roman" w:hAnsi="Arial" w:cs="Arial"/>
          <w:kern w:val="1"/>
          <w:sz w:val="21"/>
          <w:szCs w:val="21"/>
          <w:lang w:eastAsia="pl-PL"/>
        </w:rPr>
        <w:t>Oświadczam, że spełniam warunki udziału w postępowaniu</w:t>
      </w:r>
      <w:r>
        <w:rPr>
          <w:rStyle w:val="Odwoanieprzypisudolnego"/>
          <w:rFonts w:ascii="Arial" w:eastAsia="Times New Roman" w:hAnsi="Arial" w:cs="Arial"/>
          <w:kern w:val="1"/>
          <w:sz w:val="21"/>
          <w:szCs w:val="21"/>
          <w:lang w:eastAsia="pl-PL"/>
        </w:rPr>
        <w:footnoteReference w:id="4"/>
      </w:r>
      <w:r>
        <w:rPr>
          <w:rFonts w:ascii="Arial" w:eastAsia="Times New Roman" w:hAnsi="Arial" w:cs="Arial"/>
          <w:kern w:val="1"/>
          <w:sz w:val="21"/>
          <w:szCs w:val="21"/>
          <w:lang w:eastAsia="pl-PL"/>
        </w:rPr>
        <w:t xml:space="preserve"> określone przez zamawiającego w ……..…………………………………………………..………………………………………….. </w:t>
      </w:r>
    </w:p>
    <w:p w:rsidR="004F4DF5" w:rsidRDefault="004F4DF5">
      <w:pPr>
        <w:spacing w:after="0" w:line="360" w:lineRule="auto"/>
        <w:jc w:val="both"/>
        <w:rPr>
          <w:rFonts w:ascii="Arial" w:eastAsia="Times New Roman" w:hAnsi="Arial" w:cs="Arial"/>
          <w:kern w:val="1"/>
          <w:sz w:val="21"/>
          <w:szCs w:val="21"/>
          <w:lang w:eastAsia="pl-PL"/>
        </w:rPr>
      </w:pPr>
      <w:r>
        <w:rPr>
          <w:rFonts w:ascii="Arial" w:eastAsia="Times New Roman" w:hAnsi="Arial" w:cs="Arial"/>
          <w:i/>
          <w:kern w:val="1"/>
          <w:sz w:val="16"/>
          <w:szCs w:val="16"/>
          <w:lang w:eastAsia="pl-PL"/>
        </w:rPr>
        <w:t>(wskazać dokument i właściwą jednostkę redakcyjną dokumentu, w której określono warunki udziału w postępowaniu)</w:t>
      </w:r>
      <w:r>
        <w:rPr>
          <w:rFonts w:ascii="Arial" w:eastAsia="Times New Roman" w:hAnsi="Arial" w:cs="Arial"/>
          <w:kern w:val="1"/>
          <w:sz w:val="16"/>
          <w:szCs w:val="16"/>
          <w:lang w:eastAsia="pl-PL"/>
        </w:rPr>
        <w:t>.</w:t>
      </w:r>
    </w:p>
    <w:p w:rsidR="004F4DF5" w:rsidRDefault="004F4DF5">
      <w:pPr>
        <w:spacing w:after="0" w:line="360" w:lineRule="auto"/>
        <w:jc w:val="both"/>
        <w:rPr>
          <w:rFonts w:ascii="Arial" w:eastAsia="Times New Roman" w:hAnsi="Arial" w:cs="Arial"/>
          <w:kern w:val="1"/>
          <w:sz w:val="21"/>
          <w:szCs w:val="21"/>
          <w:lang w:eastAsia="pl-PL"/>
        </w:rPr>
      </w:pPr>
    </w:p>
    <w:p w:rsidR="004F4DF5" w:rsidRDefault="004F4DF5">
      <w:pPr>
        <w:spacing w:after="0" w:line="360" w:lineRule="auto"/>
        <w:jc w:val="both"/>
        <w:rPr>
          <w:rFonts w:ascii="Arial Narrow" w:eastAsia="Times New Roman" w:hAnsi="Arial Narrow" w:cs="Arial Narrow"/>
          <w:kern w:val="1"/>
          <w:sz w:val="20"/>
          <w:szCs w:val="20"/>
          <w:lang w:eastAsia="pl-PL"/>
        </w:rPr>
      </w:pPr>
      <w:r>
        <w:rPr>
          <w:rFonts w:ascii="Arial" w:eastAsia="Arial" w:hAnsi="Arial" w:cs="Arial"/>
          <w:kern w:val="1"/>
          <w:sz w:val="20"/>
          <w:szCs w:val="20"/>
          <w:lang w:eastAsia="pl-PL"/>
        </w:rPr>
        <w:t>……………</w:t>
      </w:r>
      <w:r>
        <w:rPr>
          <w:rFonts w:ascii="Arial" w:eastAsia="Times New Roman" w:hAnsi="Arial" w:cs="Arial"/>
          <w:kern w:val="1"/>
          <w:sz w:val="20"/>
          <w:szCs w:val="20"/>
          <w:lang w:eastAsia="pl-PL"/>
        </w:rPr>
        <w:t xml:space="preserve">.……. </w:t>
      </w:r>
      <w:r>
        <w:rPr>
          <w:rFonts w:ascii="Arial" w:eastAsia="Times New Roman" w:hAnsi="Arial" w:cs="Arial"/>
          <w:i/>
          <w:kern w:val="1"/>
          <w:sz w:val="16"/>
          <w:szCs w:val="16"/>
          <w:lang w:eastAsia="pl-PL"/>
        </w:rPr>
        <w:t>(miejscowość),</w:t>
      </w:r>
      <w:r>
        <w:rPr>
          <w:rFonts w:ascii="Arial" w:eastAsia="Times New Roman" w:hAnsi="Arial" w:cs="Arial"/>
          <w:i/>
          <w:kern w:val="1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kern w:val="1"/>
          <w:sz w:val="20"/>
          <w:szCs w:val="20"/>
          <w:lang w:eastAsia="pl-PL"/>
        </w:rPr>
        <w:t xml:space="preserve">dnia ………….……. r. </w:t>
      </w:r>
    </w:p>
    <w:p w:rsidR="004F4DF5" w:rsidRDefault="004F4DF5">
      <w:pPr>
        <w:spacing w:after="0" w:line="360" w:lineRule="auto"/>
        <w:jc w:val="both"/>
        <w:rPr>
          <w:rFonts w:ascii="Arial Narrow" w:eastAsia="Times New Roman" w:hAnsi="Arial Narrow" w:cs="Arial Narrow"/>
          <w:kern w:val="1"/>
          <w:sz w:val="20"/>
          <w:szCs w:val="20"/>
          <w:lang w:eastAsia="pl-PL"/>
        </w:rPr>
      </w:pPr>
    </w:p>
    <w:p w:rsidR="004F4DF5" w:rsidRDefault="004F4DF5">
      <w:pPr>
        <w:spacing w:after="0" w:line="360" w:lineRule="auto"/>
        <w:jc w:val="both"/>
        <w:rPr>
          <w:rFonts w:ascii="Arial Narrow" w:eastAsia="Times New Roman" w:hAnsi="Arial Narrow" w:cs="Arial Narrow"/>
          <w:i/>
          <w:kern w:val="1"/>
          <w:sz w:val="16"/>
          <w:szCs w:val="16"/>
          <w:lang w:eastAsia="pl-PL"/>
        </w:rPr>
      </w:pPr>
      <w:r>
        <w:rPr>
          <w:rFonts w:ascii="Arial Narrow" w:eastAsia="Times New Roman" w:hAnsi="Arial Narrow" w:cs="Arial Narrow"/>
          <w:kern w:val="1"/>
          <w:sz w:val="20"/>
          <w:szCs w:val="20"/>
          <w:lang w:eastAsia="pl-PL"/>
        </w:rPr>
        <w:tab/>
      </w:r>
      <w:r>
        <w:rPr>
          <w:rFonts w:ascii="Arial Narrow" w:eastAsia="Times New Roman" w:hAnsi="Arial Narrow" w:cs="Arial Narrow"/>
          <w:kern w:val="1"/>
          <w:sz w:val="20"/>
          <w:szCs w:val="20"/>
          <w:lang w:eastAsia="pl-PL"/>
        </w:rPr>
        <w:tab/>
      </w:r>
      <w:r>
        <w:rPr>
          <w:rFonts w:ascii="Arial Narrow" w:eastAsia="Times New Roman" w:hAnsi="Arial Narrow" w:cs="Arial Narrow"/>
          <w:kern w:val="1"/>
          <w:sz w:val="20"/>
          <w:szCs w:val="20"/>
          <w:lang w:eastAsia="pl-PL"/>
        </w:rPr>
        <w:tab/>
      </w:r>
      <w:r>
        <w:rPr>
          <w:rFonts w:ascii="Arial Narrow" w:eastAsia="Times New Roman" w:hAnsi="Arial Narrow" w:cs="Arial Narrow"/>
          <w:kern w:val="1"/>
          <w:sz w:val="20"/>
          <w:szCs w:val="20"/>
          <w:lang w:eastAsia="pl-PL"/>
        </w:rPr>
        <w:tab/>
      </w:r>
      <w:r>
        <w:rPr>
          <w:rFonts w:ascii="Arial Narrow" w:eastAsia="Times New Roman" w:hAnsi="Arial Narrow" w:cs="Arial Narrow"/>
          <w:kern w:val="1"/>
          <w:sz w:val="20"/>
          <w:szCs w:val="20"/>
          <w:lang w:eastAsia="pl-PL"/>
        </w:rPr>
        <w:tab/>
      </w:r>
      <w:r>
        <w:rPr>
          <w:rFonts w:ascii="Arial Narrow" w:eastAsia="Times New Roman" w:hAnsi="Arial Narrow" w:cs="Arial Narrow"/>
          <w:kern w:val="1"/>
          <w:sz w:val="20"/>
          <w:szCs w:val="20"/>
          <w:lang w:eastAsia="pl-PL"/>
        </w:rPr>
        <w:tab/>
      </w:r>
      <w:r>
        <w:rPr>
          <w:rFonts w:ascii="Arial Narrow" w:eastAsia="Times New Roman" w:hAnsi="Arial Narrow" w:cs="Arial Narrow"/>
          <w:kern w:val="1"/>
          <w:sz w:val="20"/>
          <w:szCs w:val="20"/>
          <w:lang w:eastAsia="pl-PL"/>
        </w:rPr>
        <w:tab/>
        <w:t>…………………………………………</w:t>
      </w:r>
    </w:p>
    <w:p w:rsidR="004F4DF5" w:rsidRDefault="004F4DF5">
      <w:pPr>
        <w:spacing w:after="0" w:line="360" w:lineRule="auto"/>
        <w:ind w:left="5664" w:firstLine="708"/>
        <w:jc w:val="both"/>
        <w:rPr>
          <w:rFonts w:ascii="Arial Narrow" w:eastAsia="Times New Roman" w:hAnsi="Arial Narrow" w:cs="Arial Narrow"/>
          <w:b/>
          <w:kern w:val="1"/>
          <w:sz w:val="21"/>
          <w:szCs w:val="21"/>
          <w:lang w:eastAsia="pl-PL"/>
        </w:rPr>
      </w:pPr>
      <w:r>
        <w:rPr>
          <w:rFonts w:ascii="Arial Narrow" w:eastAsia="Times New Roman" w:hAnsi="Arial Narrow" w:cs="Arial Narrow"/>
          <w:i/>
          <w:kern w:val="1"/>
          <w:sz w:val="16"/>
          <w:szCs w:val="16"/>
          <w:lang w:eastAsia="pl-PL"/>
        </w:rPr>
        <w:t>(podpis)</w:t>
      </w:r>
    </w:p>
    <w:p w:rsidR="004F4DF5" w:rsidRDefault="004F4DF5">
      <w:pPr>
        <w:shd w:val="clear" w:color="auto" w:fill="BFBFBF"/>
        <w:spacing w:after="0" w:line="360" w:lineRule="auto"/>
        <w:jc w:val="both"/>
        <w:rPr>
          <w:rFonts w:ascii="Arial Narrow" w:eastAsia="Times New Roman" w:hAnsi="Arial Narrow" w:cs="Arial Narrow"/>
          <w:kern w:val="1"/>
          <w:sz w:val="24"/>
          <w:szCs w:val="24"/>
          <w:lang w:eastAsia="pl-PL"/>
        </w:rPr>
      </w:pPr>
      <w:r>
        <w:rPr>
          <w:rFonts w:ascii="Arial Narrow" w:eastAsia="Times New Roman" w:hAnsi="Arial Narrow" w:cs="Arial Narrow"/>
          <w:b/>
          <w:kern w:val="1"/>
          <w:sz w:val="21"/>
          <w:szCs w:val="21"/>
          <w:lang w:eastAsia="pl-PL"/>
        </w:rPr>
        <w:t>INFORMACJA W ZWIĄZKU Z POLEGANIEM NA ZASOBACH INNYCH PODMIOTÓW</w:t>
      </w:r>
      <w:r>
        <w:rPr>
          <w:rFonts w:ascii="Arial Narrow" w:eastAsia="Times New Roman" w:hAnsi="Arial Narrow" w:cs="Arial Narrow"/>
          <w:kern w:val="1"/>
          <w:sz w:val="21"/>
          <w:szCs w:val="21"/>
          <w:lang w:eastAsia="pl-PL"/>
        </w:rPr>
        <w:t xml:space="preserve">: </w:t>
      </w:r>
    </w:p>
    <w:p w:rsidR="004F4DF5" w:rsidRDefault="004F4DF5">
      <w:pPr>
        <w:spacing w:after="0" w:line="360" w:lineRule="auto"/>
        <w:jc w:val="both"/>
        <w:rPr>
          <w:rFonts w:ascii="Arial Narrow" w:eastAsia="Arial Narrow" w:hAnsi="Arial Narrow" w:cs="Arial Narrow"/>
          <w:kern w:val="1"/>
          <w:sz w:val="24"/>
          <w:szCs w:val="24"/>
          <w:lang w:eastAsia="pl-PL"/>
        </w:rPr>
      </w:pPr>
      <w:r>
        <w:rPr>
          <w:rFonts w:ascii="Arial Narrow" w:eastAsia="Times New Roman" w:hAnsi="Arial Narrow" w:cs="Arial Narrow"/>
          <w:kern w:val="1"/>
          <w:sz w:val="24"/>
          <w:szCs w:val="24"/>
          <w:lang w:eastAsia="pl-PL"/>
        </w:rPr>
        <w:t>Oświadczam, że w celu wykazania spełniania warunków udziału w postępowaniu</w:t>
      </w:r>
      <w:r>
        <w:rPr>
          <w:rStyle w:val="Odwoanieprzypisudolnego"/>
          <w:rFonts w:ascii="Arial Narrow" w:eastAsia="Times New Roman" w:hAnsi="Arial Narrow" w:cs="Arial Narrow"/>
          <w:kern w:val="1"/>
          <w:sz w:val="24"/>
          <w:szCs w:val="24"/>
          <w:lang w:eastAsia="pl-PL"/>
        </w:rPr>
        <w:footnoteReference w:id="5"/>
      </w:r>
      <w:r>
        <w:rPr>
          <w:rFonts w:ascii="Arial Narrow" w:eastAsia="Times New Roman" w:hAnsi="Arial Narrow" w:cs="Arial Narrow"/>
          <w:kern w:val="1"/>
          <w:sz w:val="24"/>
          <w:szCs w:val="24"/>
          <w:lang w:eastAsia="pl-PL"/>
        </w:rPr>
        <w:t xml:space="preserve">, określonych przez zamawiającego w………………………………………………………...…………………….... </w:t>
      </w:r>
      <w:r>
        <w:rPr>
          <w:rFonts w:ascii="Arial Narrow" w:eastAsia="Times New Roman" w:hAnsi="Arial Narrow" w:cs="Arial Narrow"/>
          <w:i/>
          <w:kern w:val="1"/>
          <w:sz w:val="18"/>
          <w:szCs w:val="18"/>
          <w:lang w:eastAsia="pl-PL"/>
        </w:rPr>
        <w:t>(wskazać dokument i właściwą jednostkę redakcyjną dokumentu, w której określono warunki udziału w postępowaniu)</w:t>
      </w:r>
      <w:r>
        <w:rPr>
          <w:rFonts w:ascii="Arial Narrow" w:eastAsia="Times New Roman" w:hAnsi="Arial Narrow" w:cs="Arial Narrow"/>
          <w:i/>
          <w:kern w:val="1"/>
          <w:sz w:val="24"/>
          <w:szCs w:val="24"/>
          <w:lang w:eastAsia="pl-PL"/>
        </w:rPr>
        <w:t>,</w:t>
      </w:r>
      <w:r>
        <w:rPr>
          <w:rFonts w:ascii="Arial Narrow" w:eastAsia="Times New Roman" w:hAnsi="Arial Narrow" w:cs="Arial Narrow"/>
          <w:kern w:val="1"/>
          <w:sz w:val="24"/>
          <w:szCs w:val="24"/>
          <w:lang w:eastAsia="pl-PL"/>
        </w:rPr>
        <w:t xml:space="preserve"> polegam na zasobach następującego/</w:t>
      </w:r>
      <w:proofErr w:type="spellStart"/>
      <w:r>
        <w:rPr>
          <w:rFonts w:ascii="Arial Narrow" w:eastAsia="Times New Roman" w:hAnsi="Arial Narrow" w:cs="Arial Narrow"/>
          <w:kern w:val="1"/>
          <w:sz w:val="24"/>
          <w:szCs w:val="24"/>
          <w:lang w:eastAsia="pl-PL"/>
        </w:rPr>
        <w:t>ych</w:t>
      </w:r>
      <w:proofErr w:type="spellEnd"/>
      <w:r>
        <w:rPr>
          <w:rFonts w:ascii="Arial Narrow" w:eastAsia="Times New Roman" w:hAnsi="Arial Narrow" w:cs="Arial Narrow"/>
          <w:kern w:val="1"/>
          <w:sz w:val="24"/>
          <w:szCs w:val="24"/>
          <w:lang w:eastAsia="pl-PL"/>
        </w:rPr>
        <w:t xml:space="preserve"> podmiotu/ów:</w:t>
      </w:r>
    </w:p>
    <w:p w:rsidR="004F4DF5" w:rsidRDefault="004F4DF5" w:rsidP="004F4DF5">
      <w:pPr>
        <w:numPr>
          <w:ilvl w:val="0"/>
          <w:numId w:val="49"/>
        </w:numPr>
        <w:spacing w:after="0" w:line="240" w:lineRule="auto"/>
        <w:ind w:left="786" w:hanging="720"/>
        <w:contextualSpacing/>
        <w:jc w:val="both"/>
        <w:rPr>
          <w:rFonts w:ascii="Arial Narrow" w:eastAsia="Times New Roman" w:hAnsi="Arial Narrow" w:cs="Arial Narrow"/>
          <w:kern w:val="1"/>
          <w:sz w:val="24"/>
          <w:szCs w:val="24"/>
          <w:lang w:eastAsia="pl-PL"/>
        </w:rPr>
      </w:pPr>
      <w:r>
        <w:rPr>
          <w:rFonts w:ascii="Arial Narrow" w:eastAsia="Arial Narrow" w:hAnsi="Arial Narrow" w:cs="Arial Narrow"/>
          <w:kern w:val="1"/>
          <w:sz w:val="24"/>
          <w:szCs w:val="24"/>
          <w:lang w:eastAsia="pl-PL"/>
        </w:rPr>
        <w:t xml:space="preserve"> ……………………………………………………………………………………………………………</w:t>
      </w:r>
      <w:r>
        <w:rPr>
          <w:rFonts w:ascii="Arial Narrow" w:eastAsia="Times New Roman" w:hAnsi="Arial Narrow" w:cs="Arial Narrow"/>
          <w:kern w:val="1"/>
          <w:sz w:val="24"/>
          <w:szCs w:val="24"/>
          <w:lang w:eastAsia="pl-PL"/>
        </w:rPr>
        <w:t>.</w:t>
      </w:r>
    </w:p>
    <w:p w:rsidR="004F4DF5" w:rsidRDefault="004F4DF5">
      <w:pPr>
        <w:spacing w:after="0" w:line="240" w:lineRule="auto"/>
        <w:jc w:val="center"/>
        <w:rPr>
          <w:rFonts w:ascii="Arial Narrow" w:eastAsia="Arial Narrow" w:hAnsi="Arial Narrow" w:cs="Arial Narrow"/>
          <w:kern w:val="1"/>
          <w:sz w:val="24"/>
          <w:szCs w:val="24"/>
          <w:lang w:eastAsia="pl-PL"/>
        </w:rPr>
      </w:pPr>
      <w:r>
        <w:rPr>
          <w:rFonts w:ascii="Arial Narrow" w:eastAsia="Times New Roman" w:hAnsi="Arial Narrow" w:cs="Arial Narrow"/>
          <w:kern w:val="1"/>
          <w:sz w:val="24"/>
          <w:szCs w:val="24"/>
          <w:lang w:eastAsia="pl-PL"/>
        </w:rPr>
        <w:t>..…………………………………………………………………………………………………………………...…w następującym zakresie: ……………………………………………………………………………………...….</w:t>
      </w:r>
      <w:r>
        <w:rPr>
          <w:rFonts w:ascii="Arial Narrow" w:eastAsia="Arial Narrow" w:hAnsi="Arial Narrow" w:cs="Arial Narrow"/>
          <w:kern w:val="1"/>
          <w:sz w:val="24"/>
          <w:szCs w:val="24"/>
          <w:lang w:eastAsia="pl-PL"/>
        </w:rPr>
        <w:t>…………………………………………………………………………………………………………………</w:t>
      </w:r>
      <w:r>
        <w:rPr>
          <w:rFonts w:ascii="Arial Narrow" w:eastAsia="Times New Roman" w:hAnsi="Arial Narrow" w:cs="Arial Narrow"/>
          <w:kern w:val="1"/>
          <w:sz w:val="24"/>
          <w:szCs w:val="24"/>
          <w:lang w:eastAsia="pl-PL"/>
        </w:rPr>
        <w:t xml:space="preserve">.… </w:t>
      </w:r>
      <w:r>
        <w:rPr>
          <w:rFonts w:ascii="Arial Narrow" w:eastAsia="Times New Roman" w:hAnsi="Arial Narrow" w:cs="Arial Narrow"/>
          <w:i/>
          <w:kern w:val="1"/>
          <w:sz w:val="18"/>
          <w:szCs w:val="18"/>
          <w:lang w:eastAsia="pl-PL"/>
        </w:rPr>
        <w:t>(wskazać podmiot i określić odpowiedni zakres dla wskazanego podmiotu).</w:t>
      </w:r>
    </w:p>
    <w:p w:rsidR="004F4DF5" w:rsidRDefault="004F4DF5" w:rsidP="004F4DF5">
      <w:pPr>
        <w:numPr>
          <w:ilvl w:val="0"/>
          <w:numId w:val="49"/>
        </w:numPr>
        <w:spacing w:after="0" w:line="240" w:lineRule="auto"/>
        <w:ind w:left="786" w:hanging="786"/>
        <w:contextualSpacing/>
        <w:rPr>
          <w:rFonts w:ascii="Arial Narrow" w:eastAsia="Times New Roman" w:hAnsi="Arial Narrow" w:cs="Arial Narrow"/>
          <w:kern w:val="1"/>
          <w:sz w:val="24"/>
          <w:szCs w:val="24"/>
          <w:lang w:eastAsia="pl-PL"/>
        </w:rPr>
      </w:pPr>
      <w:r>
        <w:rPr>
          <w:rFonts w:ascii="Arial Narrow" w:eastAsia="Arial Narrow" w:hAnsi="Arial Narrow" w:cs="Arial Narrow"/>
          <w:kern w:val="1"/>
          <w:sz w:val="24"/>
          <w:szCs w:val="24"/>
          <w:lang w:eastAsia="pl-PL"/>
        </w:rPr>
        <w:t>……………………………………………………………………………………………………………</w:t>
      </w:r>
      <w:r>
        <w:rPr>
          <w:rFonts w:ascii="Arial Narrow" w:eastAsia="Times New Roman" w:hAnsi="Arial Narrow" w:cs="Arial Narrow"/>
          <w:kern w:val="1"/>
          <w:sz w:val="24"/>
          <w:szCs w:val="24"/>
          <w:lang w:eastAsia="pl-PL"/>
        </w:rPr>
        <w:t>..</w:t>
      </w:r>
    </w:p>
    <w:p w:rsidR="004F4DF5" w:rsidRDefault="004F4DF5">
      <w:pPr>
        <w:spacing w:after="0" w:line="240" w:lineRule="auto"/>
        <w:rPr>
          <w:rFonts w:ascii="Arial Narrow" w:eastAsia="Arial Narrow" w:hAnsi="Arial Narrow" w:cs="Arial Narrow"/>
          <w:kern w:val="1"/>
          <w:sz w:val="24"/>
          <w:szCs w:val="24"/>
          <w:lang w:eastAsia="pl-PL"/>
        </w:rPr>
      </w:pPr>
      <w:r>
        <w:rPr>
          <w:rFonts w:ascii="Arial Narrow" w:eastAsia="Times New Roman" w:hAnsi="Arial Narrow" w:cs="Arial Narrow"/>
          <w:kern w:val="1"/>
          <w:sz w:val="24"/>
          <w:szCs w:val="24"/>
          <w:lang w:eastAsia="pl-PL"/>
        </w:rPr>
        <w:t>..…………………………………………………………………………………………………………………...…w następującym zakresie: ………………………………………………………………………………..……...</w:t>
      </w:r>
    </w:p>
    <w:p w:rsidR="004F4DF5" w:rsidRDefault="004F4DF5">
      <w:pPr>
        <w:spacing w:after="0" w:line="240" w:lineRule="auto"/>
        <w:jc w:val="center"/>
        <w:rPr>
          <w:rFonts w:ascii="Arial Narrow" w:eastAsia="Arial Narrow" w:hAnsi="Arial Narrow" w:cs="Arial Narrow"/>
          <w:kern w:val="1"/>
          <w:sz w:val="24"/>
          <w:szCs w:val="24"/>
          <w:lang w:eastAsia="pl-PL"/>
        </w:rPr>
      </w:pPr>
      <w:r>
        <w:rPr>
          <w:rFonts w:ascii="Arial Narrow" w:eastAsia="Arial Narrow" w:hAnsi="Arial Narrow" w:cs="Arial Narrow"/>
          <w:kern w:val="1"/>
          <w:sz w:val="24"/>
          <w:szCs w:val="24"/>
          <w:lang w:eastAsia="pl-PL"/>
        </w:rPr>
        <w:t>…………………………………………………………………………………………………………………</w:t>
      </w:r>
      <w:r>
        <w:rPr>
          <w:rFonts w:ascii="Arial Narrow" w:eastAsia="Times New Roman" w:hAnsi="Arial Narrow" w:cs="Arial Narrow"/>
          <w:kern w:val="1"/>
          <w:sz w:val="24"/>
          <w:szCs w:val="24"/>
          <w:lang w:eastAsia="pl-PL"/>
        </w:rPr>
        <w:t xml:space="preserve">.…… </w:t>
      </w:r>
      <w:r>
        <w:rPr>
          <w:rFonts w:ascii="Arial Narrow" w:eastAsia="Times New Roman" w:hAnsi="Arial Narrow" w:cs="Arial Narrow"/>
          <w:i/>
          <w:kern w:val="1"/>
          <w:sz w:val="18"/>
          <w:szCs w:val="18"/>
          <w:lang w:eastAsia="pl-PL"/>
        </w:rPr>
        <w:t>(wskazać podmiot i określić odpowiedni zakres dla wskazanego podmiotu).</w:t>
      </w:r>
    </w:p>
    <w:p w:rsidR="004F4DF5" w:rsidRDefault="004F4DF5" w:rsidP="004F4DF5">
      <w:pPr>
        <w:numPr>
          <w:ilvl w:val="0"/>
          <w:numId w:val="49"/>
        </w:numPr>
        <w:spacing w:after="0" w:line="240" w:lineRule="auto"/>
        <w:ind w:left="786" w:hanging="786"/>
        <w:contextualSpacing/>
        <w:rPr>
          <w:rFonts w:ascii="Arial Narrow" w:eastAsia="Times New Roman" w:hAnsi="Arial Narrow" w:cs="Arial Narrow"/>
          <w:kern w:val="1"/>
          <w:sz w:val="24"/>
          <w:szCs w:val="24"/>
          <w:lang w:eastAsia="pl-PL"/>
        </w:rPr>
      </w:pPr>
      <w:r>
        <w:rPr>
          <w:rFonts w:ascii="Arial Narrow" w:eastAsia="Arial Narrow" w:hAnsi="Arial Narrow" w:cs="Arial Narrow"/>
          <w:kern w:val="1"/>
          <w:sz w:val="24"/>
          <w:szCs w:val="24"/>
          <w:lang w:eastAsia="pl-PL"/>
        </w:rPr>
        <w:t>……………………………………………………………………………………………………………</w:t>
      </w:r>
      <w:r>
        <w:rPr>
          <w:rFonts w:ascii="Arial Narrow" w:eastAsia="Times New Roman" w:hAnsi="Arial Narrow" w:cs="Arial Narrow"/>
          <w:kern w:val="1"/>
          <w:sz w:val="24"/>
          <w:szCs w:val="24"/>
          <w:lang w:eastAsia="pl-PL"/>
        </w:rPr>
        <w:t>..</w:t>
      </w:r>
    </w:p>
    <w:p w:rsidR="004F4DF5" w:rsidRDefault="004F4DF5">
      <w:pPr>
        <w:spacing w:after="0" w:line="240" w:lineRule="auto"/>
        <w:rPr>
          <w:rFonts w:ascii="Arial Narrow" w:eastAsia="Arial Narrow" w:hAnsi="Arial Narrow" w:cs="Arial Narrow"/>
          <w:kern w:val="1"/>
          <w:sz w:val="24"/>
          <w:szCs w:val="24"/>
          <w:lang w:eastAsia="pl-PL"/>
        </w:rPr>
      </w:pPr>
      <w:r>
        <w:rPr>
          <w:rFonts w:ascii="Arial Narrow" w:eastAsia="Times New Roman" w:hAnsi="Arial Narrow" w:cs="Arial Narrow"/>
          <w:kern w:val="1"/>
          <w:sz w:val="24"/>
          <w:szCs w:val="24"/>
          <w:lang w:eastAsia="pl-PL"/>
        </w:rPr>
        <w:t>..…………………………………………………………………………………………………………………...…w następującym zakresie: ……………………………………………………………………………………...…</w:t>
      </w:r>
    </w:p>
    <w:p w:rsidR="004F4DF5" w:rsidRDefault="004F4DF5">
      <w:pPr>
        <w:spacing w:after="0" w:line="240" w:lineRule="auto"/>
        <w:jc w:val="center"/>
        <w:rPr>
          <w:rFonts w:ascii="Arial Narrow" w:eastAsia="Times New Roman" w:hAnsi="Arial Narrow" w:cs="Arial Narrow"/>
          <w:i/>
          <w:kern w:val="1"/>
          <w:sz w:val="20"/>
          <w:szCs w:val="20"/>
          <w:lang w:eastAsia="pl-PL"/>
        </w:rPr>
      </w:pPr>
      <w:r>
        <w:rPr>
          <w:rFonts w:ascii="Arial Narrow" w:eastAsia="Arial Narrow" w:hAnsi="Arial Narrow" w:cs="Arial Narrow"/>
          <w:kern w:val="1"/>
          <w:sz w:val="24"/>
          <w:szCs w:val="24"/>
          <w:lang w:eastAsia="pl-PL"/>
        </w:rPr>
        <w:t>……………………………………………………………………………………………………………</w:t>
      </w:r>
      <w:r>
        <w:rPr>
          <w:rFonts w:ascii="Arial Narrow" w:eastAsia="Times New Roman" w:hAnsi="Arial Narrow" w:cs="Arial Narrow"/>
          <w:kern w:val="1"/>
          <w:sz w:val="24"/>
          <w:szCs w:val="24"/>
          <w:lang w:eastAsia="pl-PL"/>
        </w:rPr>
        <w:t xml:space="preserve">.………… </w:t>
      </w:r>
      <w:r>
        <w:rPr>
          <w:rFonts w:ascii="Arial Narrow" w:eastAsia="Times New Roman" w:hAnsi="Arial Narrow" w:cs="Arial Narrow"/>
          <w:i/>
          <w:kern w:val="1"/>
          <w:sz w:val="18"/>
          <w:szCs w:val="18"/>
          <w:lang w:eastAsia="pl-PL"/>
        </w:rPr>
        <w:t>(wskazać podmiot i określić odpowiedni zakres dla wskazanego podmiotu).</w:t>
      </w:r>
    </w:p>
    <w:p w:rsidR="004F4DF5" w:rsidRDefault="004F4DF5">
      <w:pPr>
        <w:widowControl w:val="0"/>
        <w:spacing w:after="0" w:line="360" w:lineRule="auto"/>
        <w:ind w:left="720"/>
        <w:contextualSpacing/>
        <w:jc w:val="both"/>
        <w:textAlignment w:val="baseline"/>
        <w:rPr>
          <w:rFonts w:ascii="Arial Narrow" w:eastAsia="Times New Roman" w:hAnsi="Arial Narrow" w:cs="Arial Narrow"/>
          <w:i/>
          <w:kern w:val="1"/>
          <w:sz w:val="20"/>
          <w:szCs w:val="20"/>
          <w:lang w:eastAsia="pl-PL"/>
        </w:rPr>
      </w:pPr>
    </w:p>
    <w:p w:rsidR="004F4DF5" w:rsidRDefault="004F4DF5">
      <w:pPr>
        <w:spacing w:after="0" w:line="360" w:lineRule="auto"/>
        <w:jc w:val="both"/>
        <w:rPr>
          <w:rFonts w:ascii="Arial Narrow" w:eastAsia="Times New Roman" w:hAnsi="Arial Narrow" w:cs="Arial Narrow"/>
          <w:kern w:val="1"/>
          <w:sz w:val="20"/>
          <w:szCs w:val="20"/>
          <w:lang w:eastAsia="pl-PL"/>
        </w:rPr>
      </w:pPr>
      <w:r>
        <w:rPr>
          <w:rFonts w:ascii="Arial Narrow" w:eastAsia="Arial Narrow" w:hAnsi="Arial Narrow" w:cs="Arial Narrow"/>
          <w:kern w:val="1"/>
          <w:sz w:val="20"/>
          <w:szCs w:val="20"/>
          <w:lang w:eastAsia="pl-PL"/>
        </w:rPr>
        <w:t>……………</w:t>
      </w:r>
      <w:r>
        <w:rPr>
          <w:rFonts w:ascii="Arial Narrow" w:eastAsia="Times New Roman" w:hAnsi="Arial Narrow" w:cs="Arial Narrow"/>
          <w:kern w:val="1"/>
          <w:sz w:val="20"/>
          <w:szCs w:val="20"/>
          <w:lang w:eastAsia="pl-PL"/>
        </w:rPr>
        <w:t xml:space="preserve">.……. </w:t>
      </w:r>
      <w:r>
        <w:rPr>
          <w:rFonts w:ascii="Arial Narrow" w:eastAsia="Times New Roman" w:hAnsi="Arial Narrow" w:cs="Arial Narrow"/>
          <w:i/>
          <w:kern w:val="1"/>
          <w:sz w:val="16"/>
          <w:szCs w:val="16"/>
          <w:lang w:eastAsia="pl-PL"/>
        </w:rPr>
        <w:t>(miejscowość),</w:t>
      </w:r>
      <w:r>
        <w:rPr>
          <w:rFonts w:ascii="Arial Narrow" w:eastAsia="Times New Roman" w:hAnsi="Arial Narrow" w:cs="Arial Narrow"/>
          <w:i/>
          <w:kern w:val="1"/>
          <w:sz w:val="18"/>
          <w:szCs w:val="18"/>
          <w:lang w:eastAsia="pl-PL"/>
        </w:rPr>
        <w:t xml:space="preserve"> </w:t>
      </w:r>
      <w:r>
        <w:rPr>
          <w:rFonts w:ascii="Arial Narrow" w:eastAsia="Times New Roman" w:hAnsi="Arial Narrow" w:cs="Arial Narrow"/>
          <w:kern w:val="1"/>
          <w:sz w:val="20"/>
          <w:szCs w:val="20"/>
          <w:lang w:eastAsia="pl-PL"/>
        </w:rPr>
        <w:t xml:space="preserve">dnia ………….……. r. </w:t>
      </w:r>
    </w:p>
    <w:p w:rsidR="004F4DF5" w:rsidRDefault="004F4DF5">
      <w:pPr>
        <w:spacing w:after="0" w:line="360" w:lineRule="auto"/>
        <w:jc w:val="both"/>
        <w:rPr>
          <w:rFonts w:ascii="Arial Narrow" w:eastAsia="Times New Roman" w:hAnsi="Arial Narrow" w:cs="Arial Narrow"/>
          <w:i/>
          <w:kern w:val="1"/>
          <w:sz w:val="16"/>
          <w:szCs w:val="16"/>
          <w:lang w:eastAsia="pl-PL"/>
        </w:rPr>
      </w:pPr>
      <w:r>
        <w:rPr>
          <w:rFonts w:ascii="Arial Narrow" w:eastAsia="Times New Roman" w:hAnsi="Arial Narrow" w:cs="Arial Narrow"/>
          <w:kern w:val="1"/>
          <w:sz w:val="20"/>
          <w:szCs w:val="20"/>
          <w:lang w:eastAsia="pl-PL"/>
        </w:rPr>
        <w:tab/>
      </w:r>
      <w:r>
        <w:rPr>
          <w:rFonts w:ascii="Arial Narrow" w:eastAsia="Times New Roman" w:hAnsi="Arial Narrow" w:cs="Arial Narrow"/>
          <w:kern w:val="1"/>
          <w:sz w:val="20"/>
          <w:szCs w:val="20"/>
          <w:lang w:eastAsia="pl-PL"/>
        </w:rPr>
        <w:tab/>
      </w:r>
      <w:r>
        <w:rPr>
          <w:rFonts w:ascii="Arial Narrow" w:eastAsia="Times New Roman" w:hAnsi="Arial Narrow" w:cs="Arial Narrow"/>
          <w:kern w:val="1"/>
          <w:sz w:val="20"/>
          <w:szCs w:val="20"/>
          <w:lang w:eastAsia="pl-PL"/>
        </w:rPr>
        <w:tab/>
      </w:r>
      <w:r>
        <w:rPr>
          <w:rFonts w:ascii="Arial Narrow" w:eastAsia="Times New Roman" w:hAnsi="Arial Narrow" w:cs="Arial Narrow"/>
          <w:kern w:val="1"/>
          <w:sz w:val="20"/>
          <w:szCs w:val="20"/>
          <w:lang w:eastAsia="pl-PL"/>
        </w:rPr>
        <w:tab/>
      </w:r>
      <w:r>
        <w:rPr>
          <w:rFonts w:ascii="Arial Narrow" w:eastAsia="Times New Roman" w:hAnsi="Arial Narrow" w:cs="Arial Narrow"/>
          <w:kern w:val="1"/>
          <w:sz w:val="20"/>
          <w:szCs w:val="20"/>
          <w:lang w:eastAsia="pl-PL"/>
        </w:rPr>
        <w:tab/>
      </w:r>
      <w:r>
        <w:rPr>
          <w:rFonts w:ascii="Arial Narrow" w:eastAsia="Times New Roman" w:hAnsi="Arial Narrow" w:cs="Arial Narrow"/>
          <w:kern w:val="1"/>
          <w:sz w:val="20"/>
          <w:szCs w:val="20"/>
          <w:lang w:eastAsia="pl-PL"/>
        </w:rPr>
        <w:tab/>
      </w:r>
      <w:r>
        <w:rPr>
          <w:rFonts w:ascii="Arial Narrow" w:eastAsia="Times New Roman" w:hAnsi="Arial Narrow" w:cs="Arial Narrow"/>
          <w:kern w:val="1"/>
          <w:sz w:val="20"/>
          <w:szCs w:val="20"/>
          <w:lang w:eastAsia="pl-PL"/>
        </w:rPr>
        <w:tab/>
        <w:t>…………………………………………</w:t>
      </w:r>
    </w:p>
    <w:p w:rsidR="004F4DF5" w:rsidRDefault="004F4DF5">
      <w:pPr>
        <w:spacing w:after="0" w:line="360" w:lineRule="auto"/>
        <w:ind w:left="5664" w:firstLine="708"/>
        <w:jc w:val="both"/>
        <w:rPr>
          <w:rFonts w:ascii="Arial Narrow" w:eastAsia="Times New Roman" w:hAnsi="Arial Narrow" w:cs="Arial Narrow"/>
          <w:b/>
          <w:kern w:val="1"/>
          <w:sz w:val="21"/>
          <w:szCs w:val="21"/>
          <w:lang w:eastAsia="pl-PL"/>
        </w:rPr>
      </w:pPr>
      <w:r>
        <w:rPr>
          <w:rFonts w:ascii="Arial Narrow" w:eastAsia="Times New Roman" w:hAnsi="Arial Narrow" w:cs="Arial Narrow"/>
          <w:i/>
          <w:kern w:val="1"/>
          <w:sz w:val="16"/>
          <w:szCs w:val="16"/>
          <w:lang w:eastAsia="pl-PL"/>
        </w:rPr>
        <w:t>(podpis)</w:t>
      </w:r>
    </w:p>
    <w:p w:rsidR="004F4DF5" w:rsidRDefault="004F4DF5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kern w:val="1"/>
          <w:lang w:eastAsia="pl-PL"/>
        </w:rPr>
      </w:pPr>
      <w:r>
        <w:rPr>
          <w:rFonts w:ascii="Arial Narrow" w:eastAsia="Times New Roman" w:hAnsi="Arial Narrow" w:cs="Arial Narrow"/>
          <w:b/>
          <w:kern w:val="1"/>
          <w:sz w:val="21"/>
          <w:szCs w:val="21"/>
          <w:lang w:eastAsia="pl-PL"/>
        </w:rPr>
        <w:t>OŚWIADCZENIE DOTYCZĄCE PODANYCH INFORMACJI:</w:t>
      </w:r>
    </w:p>
    <w:p w:rsidR="004F4DF5" w:rsidRDefault="004F4DF5">
      <w:pPr>
        <w:spacing w:after="0" w:line="360" w:lineRule="auto"/>
        <w:jc w:val="both"/>
        <w:rPr>
          <w:rFonts w:ascii="Arial" w:eastAsia="Arial" w:hAnsi="Arial" w:cs="Arial"/>
          <w:kern w:val="1"/>
          <w:lang w:eastAsia="pl-PL"/>
        </w:rPr>
      </w:pPr>
      <w:r>
        <w:rPr>
          <w:rFonts w:ascii="Arial" w:eastAsia="Times New Roman" w:hAnsi="Arial" w:cs="Arial"/>
          <w:kern w:val="1"/>
          <w:lang w:eastAsia="pl-PL"/>
        </w:rPr>
        <w:t xml:space="preserve">Oświadczam, że wszystkie informacje podane w powyższych oświadczeniach są aktualne </w:t>
      </w:r>
      <w:r>
        <w:rPr>
          <w:rFonts w:ascii="Arial" w:eastAsia="Times New Roman" w:hAnsi="Arial" w:cs="Arial"/>
          <w:kern w:val="1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4F4DF5" w:rsidRDefault="004F4DF5">
      <w:pPr>
        <w:spacing w:after="0" w:line="360" w:lineRule="auto"/>
        <w:jc w:val="both"/>
        <w:rPr>
          <w:rFonts w:ascii="Arial Narrow" w:eastAsia="Times New Roman" w:hAnsi="Arial Narrow" w:cs="Arial Narrow"/>
          <w:kern w:val="1"/>
          <w:sz w:val="20"/>
          <w:szCs w:val="20"/>
          <w:lang w:eastAsia="pl-PL"/>
        </w:rPr>
      </w:pPr>
      <w:r>
        <w:rPr>
          <w:rFonts w:ascii="Arial" w:eastAsia="Arial" w:hAnsi="Arial" w:cs="Arial"/>
          <w:kern w:val="1"/>
          <w:lang w:eastAsia="pl-PL"/>
        </w:rPr>
        <w:t>……………</w:t>
      </w:r>
      <w:r>
        <w:rPr>
          <w:rFonts w:ascii="Arial" w:eastAsia="Times New Roman" w:hAnsi="Arial" w:cs="Arial"/>
          <w:kern w:val="1"/>
          <w:lang w:eastAsia="pl-PL"/>
        </w:rPr>
        <w:t xml:space="preserve">.……. </w:t>
      </w:r>
      <w:r>
        <w:rPr>
          <w:rFonts w:ascii="Arial" w:eastAsia="Times New Roman" w:hAnsi="Arial" w:cs="Arial"/>
          <w:i/>
          <w:kern w:val="1"/>
          <w:lang w:eastAsia="pl-PL"/>
        </w:rPr>
        <w:t xml:space="preserve">(miejscowość), </w:t>
      </w:r>
      <w:r>
        <w:rPr>
          <w:rFonts w:ascii="Arial" w:eastAsia="Times New Roman" w:hAnsi="Arial" w:cs="Arial"/>
          <w:kern w:val="1"/>
          <w:lang w:eastAsia="pl-PL"/>
        </w:rPr>
        <w:t xml:space="preserve">dnia ………….……. r. </w:t>
      </w:r>
    </w:p>
    <w:p w:rsidR="004F4DF5" w:rsidRDefault="004F4DF5">
      <w:pPr>
        <w:spacing w:after="0" w:line="360" w:lineRule="auto"/>
        <w:jc w:val="right"/>
        <w:rPr>
          <w:rFonts w:ascii="Arial Narrow" w:eastAsia="Arial Narrow" w:hAnsi="Arial Narrow" w:cs="Arial Narrow"/>
          <w:i/>
          <w:kern w:val="1"/>
          <w:sz w:val="16"/>
          <w:szCs w:val="16"/>
          <w:lang w:eastAsia="pl-PL"/>
        </w:rPr>
      </w:pPr>
      <w:r>
        <w:rPr>
          <w:rFonts w:ascii="Arial Narrow" w:eastAsia="Times New Roman" w:hAnsi="Arial Narrow" w:cs="Arial Narrow"/>
          <w:kern w:val="1"/>
          <w:sz w:val="20"/>
          <w:szCs w:val="20"/>
          <w:lang w:eastAsia="pl-PL"/>
        </w:rPr>
        <w:tab/>
      </w:r>
      <w:r>
        <w:rPr>
          <w:rFonts w:ascii="Arial Narrow" w:eastAsia="Times New Roman" w:hAnsi="Arial Narrow" w:cs="Arial Narrow"/>
          <w:kern w:val="1"/>
          <w:sz w:val="20"/>
          <w:szCs w:val="20"/>
          <w:lang w:eastAsia="pl-PL"/>
        </w:rPr>
        <w:tab/>
      </w:r>
      <w:r>
        <w:rPr>
          <w:rFonts w:ascii="Arial Narrow" w:eastAsia="Times New Roman" w:hAnsi="Arial Narrow" w:cs="Arial Narrow"/>
          <w:kern w:val="1"/>
          <w:sz w:val="20"/>
          <w:szCs w:val="20"/>
          <w:lang w:eastAsia="pl-PL"/>
        </w:rPr>
        <w:tab/>
      </w:r>
      <w:r>
        <w:rPr>
          <w:rFonts w:ascii="Arial Narrow" w:eastAsia="Times New Roman" w:hAnsi="Arial Narrow" w:cs="Arial Narrow"/>
          <w:kern w:val="1"/>
          <w:sz w:val="20"/>
          <w:szCs w:val="20"/>
          <w:lang w:eastAsia="pl-PL"/>
        </w:rPr>
        <w:tab/>
      </w:r>
      <w:r>
        <w:rPr>
          <w:rFonts w:ascii="Arial Narrow" w:eastAsia="Times New Roman" w:hAnsi="Arial Narrow" w:cs="Arial Narrow"/>
          <w:kern w:val="1"/>
          <w:sz w:val="20"/>
          <w:szCs w:val="20"/>
          <w:lang w:eastAsia="pl-PL"/>
        </w:rPr>
        <w:tab/>
      </w:r>
      <w:r>
        <w:rPr>
          <w:rFonts w:ascii="Arial Narrow" w:eastAsia="Times New Roman" w:hAnsi="Arial Narrow" w:cs="Arial Narrow"/>
          <w:kern w:val="1"/>
          <w:sz w:val="20"/>
          <w:szCs w:val="20"/>
          <w:lang w:eastAsia="pl-PL"/>
        </w:rPr>
        <w:tab/>
        <w:t>…………………………………………</w:t>
      </w:r>
    </w:p>
    <w:p w:rsidR="004F4DF5" w:rsidRDefault="004F4DF5">
      <w:pPr>
        <w:spacing w:after="0" w:line="360" w:lineRule="auto"/>
        <w:jc w:val="center"/>
        <w:rPr>
          <w:rFonts w:ascii="Arial Narrow" w:eastAsia="Times New Roman" w:hAnsi="Arial Narrow" w:cs="Arial Narrow"/>
          <w:kern w:val="1"/>
          <w:sz w:val="24"/>
          <w:szCs w:val="24"/>
          <w:lang w:eastAsia="pl-PL"/>
        </w:rPr>
      </w:pPr>
      <w:r>
        <w:rPr>
          <w:rFonts w:ascii="Arial Narrow" w:eastAsia="Arial Narrow" w:hAnsi="Arial Narrow" w:cs="Arial Narrow"/>
          <w:i/>
          <w:kern w:val="1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Arial Narrow" w:eastAsia="Times New Roman" w:hAnsi="Arial Narrow" w:cs="Arial Narrow"/>
          <w:i/>
          <w:kern w:val="1"/>
          <w:sz w:val="16"/>
          <w:szCs w:val="16"/>
          <w:lang w:eastAsia="pl-PL"/>
        </w:rPr>
        <w:t>(podpis)</w:t>
      </w:r>
    </w:p>
    <w:p w:rsidR="004F4DF5" w:rsidRDefault="004F4DF5">
      <w:pPr>
        <w:spacing w:after="0" w:line="240" w:lineRule="auto"/>
        <w:rPr>
          <w:rFonts w:ascii="Arial Narrow" w:eastAsia="Times New Roman" w:hAnsi="Arial Narrow" w:cs="Arial Narrow"/>
          <w:i/>
          <w:iCs/>
          <w:kern w:val="1"/>
          <w:sz w:val="24"/>
          <w:szCs w:val="24"/>
          <w:lang w:eastAsia="pl-PL"/>
        </w:rPr>
      </w:pPr>
      <w:r>
        <w:rPr>
          <w:rFonts w:ascii="Arial Narrow" w:eastAsia="Times New Roman" w:hAnsi="Arial Narrow" w:cs="Arial Narrow"/>
          <w:kern w:val="1"/>
          <w:sz w:val="24"/>
          <w:szCs w:val="24"/>
          <w:lang w:eastAsia="pl-PL"/>
        </w:rPr>
        <w:t>...................................</w:t>
      </w:r>
    </w:p>
    <w:p w:rsidR="004F4DF5" w:rsidRDefault="004F4DF5">
      <w:pPr>
        <w:spacing w:after="0" w:line="240" w:lineRule="auto"/>
        <w:rPr>
          <w:rFonts w:ascii="Times New Roman" w:eastAsia="Times New Roman" w:hAnsi="Times New Roman" w:cs="Times New Roman"/>
          <w:i/>
          <w:iCs/>
          <w:kern w:val="1"/>
          <w:sz w:val="20"/>
          <w:szCs w:val="20"/>
          <w:lang w:eastAsia="pl-PL"/>
        </w:rPr>
      </w:pPr>
      <w:r>
        <w:rPr>
          <w:rFonts w:ascii="Arial Narrow" w:eastAsia="Times New Roman" w:hAnsi="Arial Narrow" w:cs="Arial Narrow"/>
          <w:i/>
          <w:iCs/>
          <w:kern w:val="1"/>
          <w:sz w:val="24"/>
          <w:szCs w:val="24"/>
          <w:lang w:eastAsia="pl-PL"/>
        </w:rPr>
        <w:t>(pieczęć podmiotu)</w:t>
      </w:r>
    </w:p>
    <w:p w:rsidR="004F4DF5" w:rsidRDefault="004F4DF5">
      <w:pPr>
        <w:pageBreakBefore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iCs/>
          <w:kern w:val="1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kern w:val="1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kern w:val="1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kern w:val="1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pl-PL"/>
        </w:rPr>
        <w:t>Załącznik nr 4 do SIWZ</w:t>
      </w:r>
    </w:p>
    <w:p w:rsidR="004F4DF5" w:rsidRDefault="004F4DF5">
      <w:pPr>
        <w:spacing w:after="86"/>
        <w:rPr>
          <w:rFonts w:ascii="Times New Roman" w:hAnsi="Times New Roman" w:cs="Times New Roman"/>
          <w:kern w:val="1"/>
          <w:sz w:val="16"/>
          <w:szCs w:val="16"/>
        </w:rPr>
      </w:pPr>
      <w:r>
        <w:rPr>
          <w:rFonts w:ascii="Times New Roman" w:eastAsia="Times New Roman" w:hAnsi="Times New Roman" w:cs="Times New Roman"/>
          <w:kern w:val="1"/>
          <w:sz w:val="16"/>
          <w:szCs w:val="16"/>
        </w:rPr>
        <w:t>……………………………………</w:t>
      </w:r>
      <w:r>
        <w:rPr>
          <w:rFonts w:ascii="Times New Roman" w:hAnsi="Times New Roman" w:cs="Times New Roman"/>
          <w:kern w:val="1"/>
          <w:sz w:val="16"/>
          <w:szCs w:val="16"/>
        </w:rPr>
        <w:t>...</w:t>
      </w:r>
    </w:p>
    <w:p w:rsidR="004F4DF5" w:rsidRDefault="004F4DF5">
      <w:pPr>
        <w:spacing w:after="86"/>
        <w:rPr>
          <w:rFonts w:ascii="Times New Roman" w:hAnsi="Times New Roman" w:cs="Times New Roman"/>
          <w:b/>
          <w:bCs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16"/>
          <w:szCs w:val="16"/>
        </w:rPr>
        <w:t>pieczęć Wykonawcy</w:t>
      </w:r>
    </w:p>
    <w:p w:rsidR="004F4DF5" w:rsidRDefault="004F4DF5">
      <w:pPr>
        <w:spacing w:after="86"/>
        <w:jc w:val="center"/>
        <w:rPr>
          <w:rFonts w:ascii="Times New Roman" w:hAnsi="Times New Roman" w:cs="Times New Roman"/>
          <w:b/>
          <w:bCs/>
          <w:kern w:val="1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1"/>
          <w:sz w:val="28"/>
          <w:szCs w:val="28"/>
        </w:rPr>
        <w:t>ZOBOWIĄZANIE</w:t>
      </w:r>
    </w:p>
    <w:p w:rsidR="004F4DF5" w:rsidRDefault="004F4DF5">
      <w:pPr>
        <w:spacing w:after="143"/>
        <w:jc w:val="center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b/>
          <w:bCs/>
          <w:kern w:val="1"/>
          <w:sz w:val="28"/>
          <w:szCs w:val="28"/>
        </w:rPr>
        <w:t>do oddania do dyspozycji niezbędnych zasobów na potrzeby wykonania zamówienia</w:t>
      </w:r>
    </w:p>
    <w:p w:rsidR="004F4DF5" w:rsidRDefault="004F4DF5">
      <w:pPr>
        <w:spacing w:after="143"/>
        <w:rPr>
          <w:rFonts w:ascii="Times New Roman" w:hAnsi="Times New Roman" w:cs="Times New Roman"/>
          <w:kern w:val="1"/>
          <w:sz w:val="16"/>
          <w:szCs w:val="16"/>
        </w:rPr>
      </w:pPr>
      <w:r>
        <w:rPr>
          <w:rFonts w:ascii="Times New Roman" w:hAnsi="Times New Roman" w:cs="Times New Roman"/>
          <w:kern w:val="1"/>
        </w:rPr>
        <w:t>Ja(My) niżej podpisani……………………………………………. będąc upoważnionym (/mi) do reprezentowania:</w:t>
      </w:r>
    </w:p>
    <w:p w:rsidR="004F4DF5" w:rsidRDefault="004F4DF5">
      <w:pPr>
        <w:spacing w:after="143"/>
        <w:jc w:val="center"/>
        <w:rPr>
          <w:rFonts w:ascii="Times New Roman" w:eastAsia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  <w:sz w:val="16"/>
          <w:szCs w:val="16"/>
        </w:rPr>
        <w:t>(imię i nazwisko składającego oświadczenie)</w:t>
      </w:r>
    </w:p>
    <w:p w:rsidR="004F4DF5" w:rsidRPr="005365F1" w:rsidRDefault="004F4DF5" w:rsidP="005365F1">
      <w:pPr>
        <w:pStyle w:val="Bezodstpw"/>
        <w:jc w:val="center"/>
        <w:rPr>
          <w:rFonts w:ascii="Times New Roman" w:hAnsi="Times New Roman" w:cs="Times New Roman"/>
          <w:sz w:val="16"/>
          <w:szCs w:val="16"/>
        </w:rPr>
      </w:pPr>
      <w:r w:rsidRPr="005365F1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:rsidR="004F4DF5" w:rsidRPr="005365F1" w:rsidRDefault="004F4DF5" w:rsidP="005365F1">
      <w:pPr>
        <w:pStyle w:val="Bezodstpw"/>
        <w:jc w:val="center"/>
        <w:rPr>
          <w:rFonts w:ascii="Times New Roman" w:hAnsi="Times New Roman" w:cs="Times New Roman"/>
          <w:b/>
          <w:bCs/>
        </w:rPr>
      </w:pPr>
      <w:r w:rsidRPr="005365F1">
        <w:rPr>
          <w:rFonts w:ascii="Times New Roman" w:hAnsi="Times New Roman" w:cs="Times New Roman"/>
          <w:sz w:val="16"/>
          <w:szCs w:val="16"/>
        </w:rPr>
        <w:t>(nazwa i adres podmiotu oddającego do dyspozycji zasoby)</w:t>
      </w:r>
    </w:p>
    <w:p w:rsidR="004F4DF5" w:rsidRDefault="004F4DF5">
      <w:pPr>
        <w:spacing w:after="143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b/>
          <w:bCs/>
          <w:kern w:val="1"/>
        </w:rPr>
        <w:t>Oświadczam (/y)</w:t>
      </w:r>
    </w:p>
    <w:p w:rsidR="004F4DF5" w:rsidRDefault="004F4DF5">
      <w:pPr>
        <w:spacing w:after="143"/>
        <w:rPr>
          <w:rFonts w:ascii="Times New Roman" w:eastAsia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że wyżej wymieniony podmiot, stosownie do art. </w:t>
      </w:r>
      <w:proofErr w:type="spellStart"/>
      <w:r>
        <w:rPr>
          <w:rFonts w:ascii="Times New Roman" w:hAnsi="Times New Roman" w:cs="Times New Roman"/>
          <w:kern w:val="1"/>
        </w:rPr>
        <w:t>22a</w:t>
      </w:r>
      <w:proofErr w:type="spellEnd"/>
      <w:r>
        <w:rPr>
          <w:rFonts w:ascii="Times New Roman" w:hAnsi="Times New Roman" w:cs="Times New Roman"/>
          <w:kern w:val="1"/>
        </w:rPr>
        <w:t xml:space="preserve"> ust. 2 ustawy z dnia 29 stycznia 2004 r.- Prawo zamówień publicznych (Dz. U. 2015 r., poz. 2164 ze zm.), odda Wykonawcy</w:t>
      </w:r>
    </w:p>
    <w:p w:rsidR="004F4DF5" w:rsidRPr="005365F1" w:rsidRDefault="004F4DF5" w:rsidP="005365F1">
      <w:pPr>
        <w:pStyle w:val="Bezodstpw"/>
        <w:jc w:val="center"/>
        <w:rPr>
          <w:rFonts w:ascii="Times New Roman" w:hAnsi="Times New Roman" w:cs="Times New Roman"/>
          <w:sz w:val="16"/>
          <w:szCs w:val="16"/>
        </w:rPr>
      </w:pPr>
      <w:r w:rsidRPr="005365F1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:rsidR="004F4DF5" w:rsidRPr="005365F1" w:rsidRDefault="004F4DF5" w:rsidP="005365F1">
      <w:pPr>
        <w:pStyle w:val="Bezodstpw"/>
        <w:jc w:val="center"/>
        <w:rPr>
          <w:rFonts w:ascii="Times New Roman" w:hAnsi="Times New Roman" w:cs="Times New Roman"/>
        </w:rPr>
      </w:pPr>
      <w:r w:rsidRPr="005365F1">
        <w:rPr>
          <w:rFonts w:ascii="Times New Roman" w:hAnsi="Times New Roman" w:cs="Times New Roman"/>
          <w:sz w:val="16"/>
          <w:szCs w:val="16"/>
        </w:rPr>
        <w:t>(nazwa i adres Wykonawcy składającego ofertę)</w:t>
      </w:r>
    </w:p>
    <w:p w:rsidR="004F4DF5" w:rsidRDefault="004F4DF5">
      <w:pPr>
        <w:spacing w:after="143"/>
        <w:rPr>
          <w:rFonts w:ascii="Times New Roman" w:hAnsi="Times New Roman" w:cs="Times New Roman"/>
          <w:kern w:val="1"/>
          <w:sz w:val="16"/>
          <w:szCs w:val="16"/>
        </w:rPr>
      </w:pPr>
      <w:r>
        <w:rPr>
          <w:rFonts w:ascii="Times New Roman" w:hAnsi="Times New Roman" w:cs="Times New Roman"/>
          <w:kern w:val="1"/>
        </w:rPr>
        <w:t xml:space="preserve">do dyspozycji niezbędne </w:t>
      </w:r>
      <w:proofErr w:type="spellStart"/>
      <w:r>
        <w:rPr>
          <w:rFonts w:ascii="Times New Roman" w:hAnsi="Times New Roman" w:cs="Times New Roman"/>
          <w:kern w:val="1"/>
        </w:rPr>
        <w:t>zasoby</w:t>
      </w:r>
      <w:r>
        <w:rPr>
          <w:rFonts w:ascii="Times New Roman" w:hAnsi="Times New Roman" w:cs="Times New Roman"/>
          <w:kern w:val="1"/>
          <w:vertAlign w:val="superscript"/>
        </w:rPr>
        <w:t>1</w:t>
      </w:r>
      <w:proofErr w:type="spellEnd"/>
      <w:r>
        <w:rPr>
          <w:rFonts w:ascii="Times New Roman" w:hAnsi="Times New Roman" w:cs="Times New Roman"/>
          <w:kern w:val="1"/>
          <w:vertAlign w:val="superscript"/>
        </w:rPr>
        <w:t xml:space="preserve"> </w:t>
      </w:r>
      <w:r>
        <w:rPr>
          <w:rFonts w:ascii="Times New Roman" w:hAnsi="Times New Roman" w:cs="Times New Roman"/>
          <w:kern w:val="1"/>
        </w:rPr>
        <w:t>……………………………………………………………………………………………………...</w:t>
      </w:r>
    </w:p>
    <w:p w:rsidR="004F4DF5" w:rsidRDefault="004F4DF5">
      <w:pPr>
        <w:spacing w:after="143"/>
        <w:jc w:val="center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  <w:sz w:val="16"/>
          <w:szCs w:val="16"/>
        </w:rPr>
        <w:t>(zakres udostępnionych zasobów)</w:t>
      </w:r>
    </w:p>
    <w:p w:rsidR="004F4DF5" w:rsidRDefault="004F4DF5">
      <w:pPr>
        <w:spacing w:after="143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na okres korzystania z nich przy wykonywaniu zamówienia </w:t>
      </w:r>
      <w:proofErr w:type="spellStart"/>
      <w:r>
        <w:rPr>
          <w:rFonts w:ascii="Times New Roman" w:hAnsi="Times New Roman" w:cs="Times New Roman"/>
          <w:kern w:val="1"/>
        </w:rPr>
        <w:t>pn</w:t>
      </w:r>
      <w:proofErr w:type="spellEnd"/>
      <w:r>
        <w:rPr>
          <w:rFonts w:ascii="Times New Roman" w:hAnsi="Times New Roman" w:cs="Times New Roman"/>
          <w:kern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„Przebudowa z rozbudową budynku Publicznej Szkoły Podstawowej w Krzepielowie oraz budowa zadaszonego boiska sportowego z infrastrukturą towarzyszącą ”</w:t>
      </w:r>
    </w:p>
    <w:p w:rsidR="004F4DF5" w:rsidRDefault="004F4DF5">
      <w:pPr>
        <w:spacing w:after="143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przez cały okres realizacji zamówienia i w celu jego należytego wykonania.</w:t>
      </w:r>
    </w:p>
    <w:p w:rsidR="004F4DF5" w:rsidRDefault="004F4DF5">
      <w:pPr>
        <w:spacing w:after="143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Sposób wykorzystania w/w zasobów przez Wykonawcę przy wykonywaniu zamówienia to </w:t>
      </w:r>
      <w:r>
        <w:rPr>
          <w:rFonts w:ascii="Times New Roman" w:hAnsi="Times New Roman" w:cs="Times New Roman"/>
          <w:kern w:val="1"/>
          <w:vertAlign w:val="superscript"/>
        </w:rPr>
        <w:t>2</w:t>
      </w:r>
      <w:r>
        <w:rPr>
          <w:rFonts w:ascii="Times New Roman" w:hAnsi="Times New Roman" w:cs="Times New Roman"/>
          <w:kern w:val="1"/>
        </w:rPr>
        <w:t xml:space="preserve"> …………………………………………………………………………………………………………</w:t>
      </w:r>
    </w:p>
    <w:p w:rsidR="004F4DF5" w:rsidRDefault="004F4DF5">
      <w:pPr>
        <w:spacing w:after="143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Charakter stosunku, jaki będzie łączył nas z </w:t>
      </w:r>
      <w:proofErr w:type="spellStart"/>
      <w:r>
        <w:rPr>
          <w:rFonts w:ascii="Times New Roman" w:hAnsi="Times New Roman" w:cs="Times New Roman"/>
          <w:kern w:val="1"/>
        </w:rPr>
        <w:t>Wykonawcą</w:t>
      </w:r>
      <w:r>
        <w:rPr>
          <w:rFonts w:ascii="Times New Roman" w:hAnsi="Times New Roman" w:cs="Times New Roman"/>
          <w:kern w:val="1"/>
          <w:vertAlign w:val="superscript"/>
        </w:rPr>
        <w:t>3</w:t>
      </w:r>
      <w:proofErr w:type="spellEnd"/>
      <w:r>
        <w:rPr>
          <w:rFonts w:ascii="Times New Roman" w:hAnsi="Times New Roman" w:cs="Times New Roman"/>
          <w:kern w:val="1"/>
          <w:vertAlign w:val="superscript"/>
        </w:rPr>
        <w:t xml:space="preserve"> </w:t>
      </w:r>
      <w:r>
        <w:rPr>
          <w:rFonts w:ascii="Times New Roman" w:hAnsi="Times New Roman" w:cs="Times New Roman"/>
          <w:kern w:val="1"/>
        </w:rPr>
        <w:t>………………………………………………………………………………………………………….</w:t>
      </w:r>
    </w:p>
    <w:p w:rsidR="004F4DF5" w:rsidRDefault="004F4DF5">
      <w:pPr>
        <w:spacing w:after="143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kern w:val="1"/>
        </w:rPr>
        <w:t>Oświadczam, że będę brał udział w realizacji zamówienia.</w:t>
      </w:r>
    </w:p>
    <w:p w:rsidR="004F4DF5" w:rsidRDefault="004F4DF5">
      <w:pPr>
        <w:spacing w:after="143"/>
        <w:rPr>
          <w:rFonts w:ascii="Times New Roman" w:hAnsi="Times New Roman" w:cs="Times New Roman"/>
          <w:kern w:val="1"/>
          <w:sz w:val="16"/>
          <w:szCs w:val="16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kern w:val="1"/>
          <w:sz w:val="24"/>
          <w:szCs w:val="24"/>
        </w:rPr>
        <w:t>.</w:t>
      </w:r>
    </w:p>
    <w:p w:rsidR="004F4DF5" w:rsidRDefault="004F4DF5">
      <w:pPr>
        <w:spacing w:after="143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  <w:sz w:val="16"/>
          <w:szCs w:val="16"/>
        </w:rPr>
        <w:tab/>
        <w:t>(miejsce i data złożenia oświadczenia)</w:t>
      </w:r>
    </w:p>
    <w:p w:rsidR="004F4DF5" w:rsidRDefault="004F4DF5">
      <w:pPr>
        <w:spacing w:after="143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ab/>
      </w:r>
      <w:r>
        <w:rPr>
          <w:rFonts w:ascii="Times New Roman" w:hAnsi="Times New Roman" w:cs="Times New Roman"/>
          <w:kern w:val="1"/>
        </w:rPr>
        <w:tab/>
      </w:r>
      <w:r>
        <w:rPr>
          <w:rFonts w:ascii="Times New Roman" w:hAnsi="Times New Roman" w:cs="Times New Roman"/>
          <w:kern w:val="1"/>
        </w:rPr>
        <w:tab/>
      </w:r>
      <w:r>
        <w:rPr>
          <w:rFonts w:ascii="Times New Roman" w:hAnsi="Times New Roman" w:cs="Times New Roman"/>
          <w:kern w:val="1"/>
        </w:rPr>
        <w:tab/>
      </w:r>
      <w:r>
        <w:rPr>
          <w:rFonts w:ascii="Times New Roman" w:hAnsi="Times New Roman" w:cs="Times New Roman"/>
          <w:kern w:val="1"/>
        </w:rPr>
        <w:tab/>
      </w:r>
      <w:r>
        <w:rPr>
          <w:rFonts w:ascii="Times New Roman" w:hAnsi="Times New Roman" w:cs="Times New Roman"/>
          <w:kern w:val="1"/>
        </w:rPr>
        <w:tab/>
      </w:r>
      <w:r>
        <w:rPr>
          <w:rFonts w:ascii="Times New Roman" w:hAnsi="Times New Roman" w:cs="Times New Roman"/>
          <w:kern w:val="1"/>
        </w:rPr>
        <w:tab/>
      </w:r>
      <w:r>
        <w:rPr>
          <w:rFonts w:ascii="Times New Roman" w:hAnsi="Times New Roman" w:cs="Times New Roman"/>
          <w:kern w:val="1"/>
        </w:rPr>
        <w:tab/>
        <w:t>………………………………………</w:t>
      </w:r>
    </w:p>
    <w:p w:rsidR="004F4DF5" w:rsidRDefault="004F4DF5">
      <w:pPr>
        <w:spacing w:after="143"/>
        <w:rPr>
          <w:rFonts w:ascii="Times New Roman" w:hAnsi="Times New Roman" w:cs="Times New Roman"/>
          <w:kern w:val="1"/>
          <w:sz w:val="16"/>
          <w:szCs w:val="16"/>
        </w:rPr>
      </w:pPr>
      <w:r>
        <w:rPr>
          <w:rFonts w:ascii="Times New Roman" w:hAnsi="Times New Roman" w:cs="Times New Roman"/>
          <w:kern w:val="1"/>
        </w:rPr>
        <w:tab/>
      </w:r>
      <w:r>
        <w:rPr>
          <w:rFonts w:ascii="Times New Roman" w:hAnsi="Times New Roman" w:cs="Times New Roman"/>
          <w:kern w:val="1"/>
        </w:rPr>
        <w:tab/>
      </w:r>
      <w:r>
        <w:rPr>
          <w:rFonts w:ascii="Times New Roman" w:hAnsi="Times New Roman" w:cs="Times New Roman"/>
          <w:kern w:val="1"/>
        </w:rPr>
        <w:tab/>
      </w:r>
      <w:r>
        <w:rPr>
          <w:rFonts w:ascii="Times New Roman" w:hAnsi="Times New Roman" w:cs="Times New Roman"/>
          <w:kern w:val="1"/>
        </w:rPr>
        <w:tab/>
      </w:r>
      <w:r>
        <w:rPr>
          <w:rFonts w:ascii="Times New Roman" w:hAnsi="Times New Roman" w:cs="Times New Roman"/>
          <w:kern w:val="1"/>
        </w:rPr>
        <w:tab/>
      </w:r>
      <w:r>
        <w:rPr>
          <w:rFonts w:ascii="Times New Roman" w:hAnsi="Times New Roman" w:cs="Times New Roman"/>
          <w:kern w:val="1"/>
        </w:rPr>
        <w:tab/>
      </w:r>
      <w:r>
        <w:rPr>
          <w:rFonts w:ascii="Times New Roman" w:hAnsi="Times New Roman" w:cs="Times New Roman"/>
          <w:kern w:val="1"/>
        </w:rPr>
        <w:tab/>
      </w:r>
      <w:r>
        <w:rPr>
          <w:rFonts w:ascii="Times New Roman" w:hAnsi="Times New Roman" w:cs="Times New Roman"/>
          <w:kern w:val="1"/>
        </w:rPr>
        <w:tab/>
      </w:r>
      <w:r>
        <w:rPr>
          <w:rFonts w:ascii="Times New Roman" w:hAnsi="Times New Roman" w:cs="Times New Roman"/>
          <w:kern w:val="1"/>
          <w:sz w:val="16"/>
          <w:szCs w:val="16"/>
        </w:rPr>
        <w:t xml:space="preserve">( pieczęć i podpis osoby upoważnionej do </w:t>
      </w:r>
      <w:r>
        <w:rPr>
          <w:rFonts w:ascii="Times New Roman" w:hAnsi="Times New Roman" w:cs="Times New Roman"/>
          <w:kern w:val="1"/>
          <w:sz w:val="16"/>
          <w:szCs w:val="16"/>
        </w:rPr>
        <w:tab/>
      </w:r>
      <w:r>
        <w:rPr>
          <w:rFonts w:ascii="Times New Roman" w:hAnsi="Times New Roman" w:cs="Times New Roman"/>
          <w:kern w:val="1"/>
          <w:sz w:val="16"/>
          <w:szCs w:val="16"/>
        </w:rPr>
        <w:tab/>
      </w:r>
      <w:r>
        <w:rPr>
          <w:rFonts w:ascii="Times New Roman" w:hAnsi="Times New Roman" w:cs="Times New Roman"/>
          <w:kern w:val="1"/>
          <w:sz w:val="16"/>
          <w:szCs w:val="16"/>
        </w:rPr>
        <w:tab/>
      </w:r>
      <w:r>
        <w:rPr>
          <w:rFonts w:ascii="Times New Roman" w:hAnsi="Times New Roman" w:cs="Times New Roman"/>
          <w:kern w:val="1"/>
          <w:sz w:val="16"/>
          <w:szCs w:val="16"/>
        </w:rPr>
        <w:tab/>
      </w:r>
      <w:r>
        <w:rPr>
          <w:rFonts w:ascii="Times New Roman" w:hAnsi="Times New Roman" w:cs="Times New Roman"/>
          <w:kern w:val="1"/>
          <w:sz w:val="16"/>
          <w:szCs w:val="16"/>
        </w:rPr>
        <w:tab/>
      </w:r>
      <w:r>
        <w:rPr>
          <w:rFonts w:ascii="Times New Roman" w:hAnsi="Times New Roman" w:cs="Times New Roman"/>
          <w:kern w:val="1"/>
          <w:sz w:val="16"/>
          <w:szCs w:val="16"/>
        </w:rPr>
        <w:tab/>
      </w:r>
      <w:r>
        <w:rPr>
          <w:rFonts w:ascii="Times New Roman" w:hAnsi="Times New Roman" w:cs="Times New Roman"/>
          <w:kern w:val="1"/>
          <w:sz w:val="16"/>
          <w:szCs w:val="16"/>
        </w:rPr>
        <w:tab/>
      </w:r>
      <w:r>
        <w:rPr>
          <w:rFonts w:ascii="Times New Roman" w:hAnsi="Times New Roman" w:cs="Times New Roman"/>
          <w:kern w:val="1"/>
          <w:sz w:val="16"/>
          <w:szCs w:val="16"/>
        </w:rPr>
        <w:tab/>
      </w:r>
      <w:r>
        <w:rPr>
          <w:rFonts w:ascii="Times New Roman" w:hAnsi="Times New Roman" w:cs="Times New Roman"/>
          <w:kern w:val="1"/>
          <w:sz w:val="16"/>
          <w:szCs w:val="16"/>
        </w:rPr>
        <w:tab/>
      </w:r>
      <w:r>
        <w:rPr>
          <w:rFonts w:ascii="Times New Roman" w:hAnsi="Times New Roman" w:cs="Times New Roman"/>
          <w:kern w:val="1"/>
          <w:sz w:val="16"/>
          <w:szCs w:val="16"/>
        </w:rPr>
        <w:tab/>
        <w:t>reprezentacji Podmiotu</w:t>
      </w:r>
    </w:p>
    <w:p w:rsidR="004F4DF5" w:rsidRDefault="004F4DF5">
      <w:pPr>
        <w:spacing w:after="29"/>
        <w:rPr>
          <w:rFonts w:ascii="Times New Roman" w:hAnsi="Times New Roman" w:cs="Times New Roman"/>
          <w:kern w:val="1"/>
          <w:sz w:val="16"/>
          <w:szCs w:val="16"/>
        </w:rPr>
      </w:pPr>
      <w:r>
        <w:rPr>
          <w:rFonts w:ascii="Times New Roman" w:hAnsi="Times New Roman" w:cs="Times New Roman"/>
          <w:kern w:val="1"/>
          <w:sz w:val="16"/>
          <w:szCs w:val="16"/>
        </w:rPr>
        <w:t>1. Zakres udostępnianych zasobów niezbędnych do potwierdzenia spełnienia warunku:</w:t>
      </w:r>
    </w:p>
    <w:p w:rsidR="004F4DF5" w:rsidRDefault="004F4DF5" w:rsidP="004F4DF5">
      <w:pPr>
        <w:numPr>
          <w:ilvl w:val="0"/>
          <w:numId w:val="50"/>
        </w:numPr>
        <w:spacing w:after="29"/>
        <w:rPr>
          <w:rFonts w:ascii="Times New Roman" w:hAnsi="Times New Roman" w:cs="Times New Roman"/>
          <w:kern w:val="1"/>
          <w:sz w:val="16"/>
          <w:szCs w:val="16"/>
        </w:rPr>
      </w:pPr>
      <w:r>
        <w:rPr>
          <w:rFonts w:ascii="Times New Roman" w:hAnsi="Times New Roman" w:cs="Times New Roman"/>
          <w:kern w:val="1"/>
          <w:sz w:val="16"/>
          <w:szCs w:val="16"/>
        </w:rPr>
        <w:t>wiedza i doświadczenie</w:t>
      </w:r>
    </w:p>
    <w:p w:rsidR="004F4DF5" w:rsidRDefault="004F4DF5" w:rsidP="004F4DF5">
      <w:pPr>
        <w:numPr>
          <w:ilvl w:val="0"/>
          <w:numId w:val="50"/>
        </w:numPr>
        <w:spacing w:after="29"/>
        <w:rPr>
          <w:rFonts w:ascii="Times New Roman" w:hAnsi="Times New Roman" w:cs="Times New Roman"/>
          <w:kern w:val="1"/>
          <w:sz w:val="16"/>
          <w:szCs w:val="16"/>
        </w:rPr>
      </w:pPr>
      <w:r>
        <w:rPr>
          <w:rFonts w:ascii="Times New Roman" w:hAnsi="Times New Roman" w:cs="Times New Roman"/>
          <w:kern w:val="1"/>
          <w:sz w:val="16"/>
          <w:szCs w:val="16"/>
        </w:rPr>
        <w:t xml:space="preserve">Potencjał techniczny ( rodzaj, </w:t>
      </w:r>
      <w:proofErr w:type="spellStart"/>
      <w:r>
        <w:rPr>
          <w:rFonts w:ascii="Times New Roman" w:hAnsi="Times New Roman" w:cs="Times New Roman"/>
          <w:kern w:val="1"/>
          <w:sz w:val="16"/>
          <w:szCs w:val="16"/>
        </w:rPr>
        <w:t>nazwa,model</w:t>
      </w:r>
      <w:proofErr w:type="spellEnd"/>
      <w:r>
        <w:rPr>
          <w:rFonts w:ascii="Times New Roman" w:hAnsi="Times New Roman" w:cs="Times New Roman"/>
          <w:kern w:val="1"/>
          <w:sz w:val="16"/>
          <w:szCs w:val="16"/>
        </w:rPr>
        <w:t>)</w:t>
      </w:r>
    </w:p>
    <w:p w:rsidR="004F4DF5" w:rsidRDefault="004F4DF5" w:rsidP="004F4DF5">
      <w:pPr>
        <w:numPr>
          <w:ilvl w:val="0"/>
          <w:numId w:val="50"/>
        </w:numPr>
        <w:spacing w:after="29"/>
        <w:rPr>
          <w:rFonts w:ascii="Times New Roman" w:hAnsi="Times New Roman" w:cs="Times New Roman"/>
          <w:kern w:val="1"/>
          <w:sz w:val="16"/>
          <w:szCs w:val="16"/>
        </w:rPr>
      </w:pPr>
      <w:r>
        <w:rPr>
          <w:rFonts w:ascii="Times New Roman" w:hAnsi="Times New Roman" w:cs="Times New Roman"/>
          <w:kern w:val="1"/>
          <w:sz w:val="16"/>
          <w:szCs w:val="16"/>
        </w:rPr>
        <w:t>osoby zdolne do wykonania zamówienia ( imię i nazwisko, funkcja lub zakres wykonywanych czynności)</w:t>
      </w:r>
    </w:p>
    <w:p w:rsidR="004F4DF5" w:rsidRDefault="004F4DF5" w:rsidP="004F4DF5">
      <w:pPr>
        <w:numPr>
          <w:ilvl w:val="0"/>
          <w:numId w:val="50"/>
        </w:numPr>
        <w:spacing w:after="29"/>
        <w:rPr>
          <w:rFonts w:ascii="Times New Roman" w:hAnsi="Times New Roman" w:cs="Times New Roman"/>
          <w:kern w:val="1"/>
          <w:sz w:val="16"/>
          <w:szCs w:val="16"/>
        </w:rPr>
      </w:pPr>
      <w:r>
        <w:rPr>
          <w:rFonts w:ascii="Times New Roman" w:hAnsi="Times New Roman" w:cs="Times New Roman"/>
          <w:kern w:val="1"/>
          <w:sz w:val="16"/>
          <w:szCs w:val="16"/>
        </w:rPr>
        <w:t>zdolności finansowe i ekonomiczne</w:t>
      </w:r>
    </w:p>
    <w:p w:rsidR="004F4DF5" w:rsidRDefault="004F4DF5">
      <w:pPr>
        <w:spacing w:after="29"/>
        <w:rPr>
          <w:rFonts w:ascii="Times New Roman" w:eastAsia="Times New Roman" w:hAnsi="Times New Roman" w:cs="Times New Roman"/>
          <w:i/>
          <w:iCs/>
          <w:kern w:val="1"/>
          <w:sz w:val="16"/>
          <w:szCs w:val="16"/>
          <w:lang w:eastAsia="pl-PL"/>
        </w:rPr>
      </w:pPr>
      <w:r>
        <w:rPr>
          <w:rFonts w:ascii="Times New Roman" w:hAnsi="Times New Roman" w:cs="Times New Roman"/>
          <w:kern w:val="1"/>
          <w:sz w:val="16"/>
          <w:szCs w:val="16"/>
        </w:rPr>
        <w:t>2. np. podwykonawstwo,</w:t>
      </w:r>
    </w:p>
    <w:p w:rsidR="004F4DF5" w:rsidRDefault="004F4DF5">
      <w:pPr>
        <w:rPr>
          <w:kern w:val="1"/>
        </w:rPr>
      </w:pPr>
      <w:r>
        <w:rPr>
          <w:rFonts w:ascii="Times New Roman" w:eastAsia="Times New Roman" w:hAnsi="Times New Roman" w:cs="Times New Roman"/>
          <w:i/>
          <w:iCs/>
          <w:kern w:val="1"/>
          <w:sz w:val="16"/>
          <w:szCs w:val="16"/>
          <w:lang w:eastAsia="pl-PL"/>
        </w:rPr>
        <w:t xml:space="preserve">3. np. umowa </w:t>
      </w:r>
      <w:proofErr w:type="spellStart"/>
      <w:r>
        <w:rPr>
          <w:rFonts w:ascii="Times New Roman" w:eastAsia="Times New Roman" w:hAnsi="Times New Roman" w:cs="Times New Roman"/>
          <w:i/>
          <w:iCs/>
          <w:kern w:val="1"/>
          <w:sz w:val="16"/>
          <w:szCs w:val="16"/>
          <w:lang w:eastAsia="pl-PL"/>
        </w:rPr>
        <w:t>cywilno</w:t>
      </w:r>
      <w:proofErr w:type="spellEnd"/>
      <w:r>
        <w:rPr>
          <w:rFonts w:ascii="Times New Roman" w:eastAsia="Times New Roman" w:hAnsi="Times New Roman" w:cs="Times New Roman"/>
          <w:i/>
          <w:iCs/>
          <w:kern w:val="1"/>
          <w:sz w:val="16"/>
          <w:szCs w:val="16"/>
          <w:lang w:eastAsia="pl-PL"/>
        </w:rPr>
        <w:t xml:space="preserve"> - prawna, umowa o współpracy</w:t>
      </w:r>
    </w:p>
    <w:p w:rsidR="004F4DF5" w:rsidRDefault="004F4DF5">
      <w:pPr>
        <w:widowControl w:val="0"/>
        <w:spacing w:after="0" w:line="240" w:lineRule="auto"/>
        <w:jc w:val="right"/>
        <w:rPr>
          <w:kern w:val="1"/>
        </w:rPr>
      </w:pPr>
    </w:p>
    <w:p w:rsidR="004F4DF5" w:rsidRDefault="004F4DF5">
      <w:pPr>
        <w:widowControl w:val="0"/>
        <w:spacing w:after="0" w:line="240" w:lineRule="auto"/>
        <w:jc w:val="right"/>
        <w:rPr>
          <w:rFonts w:ascii="Times New Roman" w:eastAsia="Lucida Sans Unicode" w:hAnsi="Times New Roman" w:cs="Times New Roman"/>
          <w:kern w:val="1"/>
          <w:lang w:eastAsia="ar-SA"/>
        </w:rPr>
      </w:pPr>
      <w:r>
        <w:rPr>
          <w:rFonts w:ascii="Times New Roman" w:eastAsia="Times New Roman" w:hAnsi="Times New Roman" w:cs="Times New Roman"/>
          <w:b/>
          <w:bCs/>
          <w:kern w:val="1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1"/>
          <w:lang w:eastAsia="ar-SA"/>
        </w:rPr>
        <w:t xml:space="preserve">Załącznik nr 5 do SIWZ </w:t>
      </w:r>
    </w:p>
    <w:p w:rsidR="004F4DF5" w:rsidRDefault="004F4DF5">
      <w:pPr>
        <w:spacing w:after="0" w:line="200" w:lineRule="exact"/>
        <w:jc w:val="both"/>
        <w:rPr>
          <w:rFonts w:ascii="Times New Roman" w:eastAsia="Lucida Sans Unicode" w:hAnsi="Times New Roman" w:cs="Times New Roman"/>
          <w:kern w:val="1"/>
          <w:lang w:eastAsia="ar-SA"/>
        </w:rPr>
      </w:pPr>
    </w:p>
    <w:p w:rsidR="004F4DF5" w:rsidRDefault="004F4DF5">
      <w:pPr>
        <w:spacing w:after="0" w:line="200" w:lineRule="exact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>
        <w:rPr>
          <w:rFonts w:ascii="Times New Roman" w:eastAsia="Times New Roman" w:hAnsi="Times New Roman" w:cs="Times New Roman"/>
          <w:kern w:val="1"/>
          <w:lang w:eastAsia="ar-SA"/>
        </w:rPr>
        <w:t>………………………………………………</w:t>
      </w:r>
      <w:r>
        <w:rPr>
          <w:rFonts w:ascii="Times New Roman" w:eastAsia="Lucida Sans Unicode" w:hAnsi="Times New Roman" w:cs="Times New Roman"/>
          <w:kern w:val="1"/>
          <w:lang w:eastAsia="ar-SA"/>
        </w:rPr>
        <w:t>..</w:t>
      </w:r>
    </w:p>
    <w:p w:rsidR="004F4DF5" w:rsidRDefault="004F4DF5">
      <w:pPr>
        <w:widowControl w:val="0"/>
        <w:spacing w:after="0" w:line="240" w:lineRule="auto"/>
        <w:rPr>
          <w:rFonts w:ascii="Times New Roman" w:eastAsia="Lucida Sans Unicode" w:hAnsi="Times New Roman" w:cs="Times New Roman"/>
          <w:kern w:val="1"/>
          <w:lang w:eastAsia="ar-SA"/>
        </w:rPr>
      </w:pPr>
      <w:r>
        <w:rPr>
          <w:rFonts w:ascii="Times New Roman" w:eastAsia="Times New Roman" w:hAnsi="Times New Roman" w:cs="Times New Roman"/>
          <w:kern w:val="1"/>
          <w:lang w:eastAsia="ar-SA"/>
        </w:rPr>
        <w:t xml:space="preserve">              </w:t>
      </w:r>
      <w:r>
        <w:rPr>
          <w:rFonts w:ascii="Times New Roman" w:eastAsia="Andale Sans UI" w:hAnsi="Times New Roman" w:cs="Times New Roman"/>
          <w:kern w:val="1"/>
          <w:lang w:eastAsia="ar-SA"/>
        </w:rPr>
        <w:t>(nazwa i adres wykonawcy)</w:t>
      </w:r>
    </w:p>
    <w:p w:rsidR="004F4DF5" w:rsidRDefault="004F4DF5">
      <w:pPr>
        <w:spacing w:after="0" w:line="200" w:lineRule="exact"/>
        <w:jc w:val="both"/>
        <w:rPr>
          <w:rFonts w:ascii="Times New Roman" w:eastAsia="Lucida Sans Unicode" w:hAnsi="Times New Roman" w:cs="Times New Roman"/>
          <w:kern w:val="1"/>
          <w:lang w:eastAsia="ar-SA"/>
        </w:rPr>
      </w:pPr>
    </w:p>
    <w:p w:rsidR="004F4DF5" w:rsidRDefault="004F4DF5">
      <w:pPr>
        <w:snapToGrid w:val="0"/>
        <w:spacing w:after="0" w:line="200" w:lineRule="exact"/>
        <w:ind w:right="2741"/>
        <w:rPr>
          <w:rFonts w:ascii="Times New Roman" w:eastAsia="Times New Roman" w:hAnsi="Times New Roman" w:cs="Times New Roman"/>
          <w:b/>
          <w:bCs/>
          <w:kern w:val="1"/>
          <w:lang w:eastAsia="ar-SA"/>
        </w:rPr>
      </w:pPr>
    </w:p>
    <w:p w:rsidR="004F4DF5" w:rsidRDefault="004F4DF5">
      <w:pPr>
        <w:snapToGrid w:val="0"/>
        <w:spacing w:after="0" w:line="200" w:lineRule="exact"/>
        <w:ind w:left="696" w:right="2741" w:firstLine="1714"/>
        <w:rPr>
          <w:rFonts w:ascii="Times New Roman" w:eastAsia="Times New Roman" w:hAnsi="Times New Roman" w:cs="Times New Roman"/>
          <w:b/>
          <w:bCs/>
          <w:kern w:val="1"/>
          <w:lang w:eastAsia="ar-SA"/>
        </w:rPr>
      </w:pPr>
    </w:p>
    <w:p w:rsidR="004F4DF5" w:rsidRDefault="004F4DF5">
      <w:pPr>
        <w:snapToGrid w:val="0"/>
        <w:spacing w:after="0" w:line="200" w:lineRule="exact"/>
        <w:ind w:left="696" w:right="2741" w:firstLine="1714"/>
        <w:jc w:val="center"/>
        <w:rPr>
          <w:rFonts w:ascii="Times New Roman" w:eastAsia="Times New Roman" w:hAnsi="Times New Roman" w:cs="Times New Roman"/>
          <w:b/>
          <w:bCs/>
          <w:kern w:val="1"/>
          <w:lang w:eastAsia="ar-SA"/>
        </w:rPr>
      </w:pPr>
      <w:r>
        <w:rPr>
          <w:rFonts w:ascii="Times New Roman" w:eastAsia="Times New Roman" w:hAnsi="Times New Roman" w:cs="Times New Roman"/>
          <w:b/>
          <w:bCs/>
          <w:kern w:val="1"/>
          <w:lang w:eastAsia="ar-SA"/>
        </w:rPr>
        <w:t>WYKAZ WYKONANYCH RÓBT</w:t>
      </w:r>
    </w:p>
    <w:p w:rsidR="004F4DF5" w:rsidRDefault="004F4DF5">
      <w:pPr>
        <w:snapToGrid w:val="0"/>
        <w:spacing w:after="0" w:line="200" w:lineRule="exact"/>
        <w:ind w:left="696" w:right="2741" w:firstLine="1714"/>
        <w:jc w:val="center"/>
        <w:rPr>
          <w:rFonts w:ascii="Times New Roman" w:eastAsia="Times New Roman" w:hAnsi="Times New Roman" w:cs="Times New Roman"/>
          <w:b/>
          <w:bCs/>
          <w:kern w:val="1"/>
          <w:lang w:eastAsia="ar-SA"/>
        </w:rPr>
      </w:pPr>
    </w:p>
    <w:p w:rsidR="004F4DF5" w:rsidRDefault="004F4DF5">
      <w:pPr>
        <w:tabs>
          <w:tab w:val="left" w:pos="9637"/>
        </w:tabs>
        <w:snapToGrid w:val="0"/>
        <w:spacing w:after="0" w:line="200" w:lineRule="exact"/>
        <w:ind w:right="139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lang w:eastAsia="ar-SA"/>
        </w:rPr>
        <w:t>Przystępując do postępowania o udzielenie zamówienia publicznego w trybie przetargu nieograniczonego na wykonanie robót budowlanych na zadaniu pn.</w:t>
      </w:r>
      <w:r>
        <w:rPr>
          <w:rFonts w:ascii="Times New Roman" w:eastAsia="Times New Roman" w:hAnsi="Times New Roman" w:cs="Times New Roman"/>
          <w:b/>
          <w:kern w:val="1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„Przebudowa z rozbudową budynku Publicznej Szkoły Podstawowej w Krzepielowie oraz budowa zadaszonego boiska sportowego z infrastrukturą towarzyszącą ” </w:t>
      </w:r>
    </w:p>
    <w:p w:rsidR="004F4DF5" w:rsidRDefault="004F4DF5">
      <w:pPr>
        <w:snapToGrid w:val="0"/>
        <w:spacing w:after="0" w:line="200" w:lineRule="exact"/>
        <w:ind w:right="2741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4F4DF5" w:rsidRDefault="004F4DF5">
      <w:pPr>
        <w:snapToGrid w:val="0"/>
        <w:spacing w:after="0" w:line="200" w:lineRule="exact"/>
        <w:ind w:right="2741"/>
        <w:rPr>
          <w:rFonts w:ascii="Times New Roman" w:eastAsia="Times New Roman" w:hAnsi="Times New Roman" w:cs="Times New Roman"/>
          <w:kern w:val="1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lang w:eastAsia="ar-SA"/>
        </w:rPr>
        <w:t>OŚWIADCZAM(Y)</w:t>
      </w:r>
      <w:r>
        <w:rPr>
          <w:rFonts w:ascii="Times New Roman" w:eastAsia="Times New Roman" w:hAnsi="Times New Roman" w:cs="Times New Roman"/>
          <w:kern w:val="1"/>
          <w:lang w:eastAsia="ar-SA"/>
        </w:rPr>
        <w:t>:</w:t>
      </w:r>
    </w:p>
    <w:p w:rsidR="004F4DF5" w:rsidRDefault="004F4DF5">
      <w:pPr>
        <w:spacing w:after="0" w:line="200" w:lineRule="atLeast"/>
        <w:rPr>
          <w:rFonts w:ascii="Times New Roman" w:eastAsia="Lucida Sans Unicode" w:hAnsi="Times New Roman" w:cs="Times New Roman"/>
          <w:kern w:val="1"/>
          <w:lang w:eastAsia="ar-SA"/>
        </w:rPr>
      </w:pPr>
      <w:r>
        <w:rPr>
          <w:rFonts w:ascii="Times New Roman" w:eastAsia="Times New Roman" w:hAnsi="Times New Roman" w:cs="Times New Roman"/>
          <w:kern w:val="1"/>
          <w:lang w:eastAsia="ar-SA"/>
        </w:rPr>
        <w:t>że wykonałem (wykonaliśmy) następujące roboty:</w:t>
      </w:r>
    </w:p>
    <w:p w:rsidR="004F4DF5" w:rsidRDefault="004F4DF5">
      <w:pPr>
        <w:spacing w:after="0" w:line="200" w:lineRule="atLeast"/>
        <w:rPr>
          <w:rFonts w:ascii="Times New Roman" w:eastAsia="Lucida Sans Unicode" w:hAnsi="Times New Roman" w:cs="Times New Roman"/>
          <w:kern w:val="1"/>
          <w:lang w:eastAsia="ar-SA"/>
        </w:rPr>
      </w:pPr>
    </w:p>
    <w:tbl>
      <w:tblPr>
        <w:tblW w:w="0" w:type="auto"/>
        <w:tblInd w:w="35" w:type="dxa"/>
        <w:tblLayout w:type="fixed"/>
        <w:tblCellMar>
          <w:left w:w="35" w:type="dxa"/>
          <w:right w:w="40" w:type="dxa"/>
        </w:tblCellMar>
        <w:tblLook w:val="0000" w:firstRow="0" w:lastRow="0" w:firstColumn="0" w:lastColumn="0" w:noHBand="0" w:noVBand="0"/>
      </w:tblPr>
      <w:tblGrid>
        <w:gridCol w:w="410"/>
        <w:gridCol w:w="1485"/>
        <w:gridCol w:w="1402"/>
        <w:gridCol w:w="1387"/>
        <w:gridCol w:w="1310"/>
        <w:gridCol w:w="1383"/>
        <w:gridCol w:w="1433"/>
        <w:gridCol w:w="301"/>
      </w:tblGrid>
      <w:tr w:rsidR="004F4DF5">
        <w:trPr>
          <w:cantSplit/>
          <w:trHeight w:hRule="exact" w:val="554"/>
        </w:trPr>
        <w:tc>
          <w:tcPr>
            <w:tcW w:w="41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4F4DF5" w:rsidRDefault="004F4DF5">
            <w:pPr>
              <w:snapToGrid w:val="0"/>
              <w:spacing w:after="0" w:line="200" w:lineRule="exact"/>
              <w:jc w:val="center"/>
            </w:pPr>
            <w:r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L.p.</w:t>
            </w:r>
          </w:p>
        </w:tc>
        <w:tc>
          <w:tcPr>
            <w:tcW w:w="148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4F4DF5" w:rsidRDefault="004F4DF5">
            <w:pPr>
              <w:snapToGrid w:val="0"/>
              <w:spacing w:after="0" w:line="200" w:lineRule="exact"/>
              <w:ind w:right="48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</w:p>
          <w:p w:rsidR="004F4DF5" w:rsidRDefault="004F4DF5">
            <w:pPr>
              <w:snapToGrid w:val="0"/>
              <w:spacing w:after="0" w:line="200" w:lineRule="exact"/>
              <w:ind w:left="62" w:right="48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 xml:space="preserve">Nazwa </w:t>
            </w:r>
          </w:p>
          <w:p w:rsidR="004F4DF5" w:rsidRDefault="004F4DF5">
            <w:pPr>
              <w:snapToGrid w:val="0"/>
              <w:spacing w:after="0" w:line="200" w:lineRule="exact"/>
              <w:ind w:left="62" w:right="48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zamówienia/</w:t>
            </w:r>
          </w:p>
          <w:p w:rsidR="004F4DF5" w:rsidRDefault="004F4DF5">
            <w:pPr>
              <w:snapToGrid w:val="0"/>
              <w:spacing w:after="0" w:line="200" w:lineRule="exact"/>
              <w:ind w:left="62" w:right="48"/>
              <w:jc w:val="center"/>
            </w:pPr>
            <w:r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miejsce wykonania</w:t>
            </w:r>
          </w:p>
        </w:tc>
        <w:tc>
          <w:tcPr>
            <w:tcW w:w="1402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4F4DF5" w:rsidRDefault="004F4DF5">
            <w:pPr>
              <w:snapToGrid w:val="0"/>
              <w:spacing w:after="0" w:line="200" w:lineRule="exact"/>
              <w:ind w:left="130" w:right="110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 xml:space="preserve">Przedmiot </w:t>
            </w:r>
          </w:p>
          <w:p w:rsidR="004F4DF5" w:rsidRDefault="004F4DF5">
            <w:pPr>
              <w:snapToGrid w:val="0"/>
              <w:spacing w:after="0" w:line="200" w:lineRule="exact"/>
              <w:ind w:left="130" w:right="110"/>
              <w:jc w:val="center"/>
            </w:pPr>
            <w:r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zamówienia</w:t>
            </w:r>
          </w:p>
        </w:tc>
        <w:tc>
          <w:tcPr>
            <w:tcW w:w="1387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4F4DF5" w:rsidRDefault="004F4DF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 xml:space="preserve">Wartość </w:t>
            </w:r>
          </w:p>
          <w:p w:rsidR="004F4DF5" w:rsidRDefault="004F4DF5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zamówienia</w:t>
            </w:r>
          </w:p>
        </w:tc>
        <w:tc>
          <w:tcPr>
            <w:tcW w:w="269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4F4DF5" w:rsidRDefault="004F4DF5">
            <w:pPr>
              <w:snapToGrid w:val="0"/>
              <w:spacing w:after="0" w:line="200" w:lineRule="exact"/>
              <w:ind w:left="586"/>
              <w:jc w:val="center"/>
            </w:pPr>
            <w:r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Data wykonania</w:t>
            </w:r>
          </w:p>
        </w:tc>
        <w:tc>
          <w:tcPr>
            <w:tcW w:w="1433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4F4DF5" w:rsidRDefault="004F4DF5">
            <w:pPr>
              <w:snapToGrid w:val="0"/>
              <w:spacing w:after="0" w:line="200" w:lineRule="exact"/>
              <w:ind w:left="106" w:right="110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 xml:space="preserve">Odbiorca </w:t>
            </w:r>
          </w:p>
          <w:p w:rsidR="004F4DF5" w:rsidRDefault="004F4DF5">
            <w:pPr>
              <w:snapToGrid w:val="0"/>
              <w:spacing w:after="0" w:line="200" w:lineRule="exact"/>
              <w:ind w:left="106" w:right="110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(nazwa,</w:t>
            </w:r>
          </w:p>
          <w:p w:rsidR="004F4DF5" w:rsidRDefault="004F4DF5">
            <w:pPr>
              <w:snapToGrid w:val="0"/>
              <w:spacing w:after="0" w:line="200" w:lineRule="exact"/>
              <w:ind w:left="106" w:right="110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 xml:space="preserve"> adres, </w:t>
            </w:r>
          </w:p>
          <w:p w:rsidR="004F4DF5" w:rsidRDefault="004F4DF5">
            <w:pPr>
              <w:snapToGrid w:val="0"/>
              <w:spacing w:after="0" w:line="200" w:lineRule="exact"/>
              <w:ind w:left="106" w:right="110"/>
              <w:jc w:val="center"/>
            </w:pPr>
            <w:r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nr telefonu do kontaktu)</w:t>
            </w:r>
          </w:p>
        </w:tc>
        <w:tc>
          <w:tcPr>
            <w:tcW w:w="301" w:type="dxa"/>
            <w:tcBorders>
              <w:top w:val="single" w:sz="4" w:space="0" w:color="000001"/>
              <w:left w:val="single" w:sz="4" w:space="0" w:color="000080"/>
            </w:tcBorders>
            <w:shd w:val="clear" w:color="auto" w:fill="auto"/>
          </w:tcPr>
          <w:p w:rsidR="004F4DF5" w:rsidRDefault="004F4DF5">
            <w:pPr>
              <w:snapToGrid w:val="0"/>
              <w:spacing w:after="0" w:line="240" w:lineRule="auto"/>
            </w:pPr>
          </w:p>
        </w:tc>
      </w:tr>
      <w:tr w:rsidR="004F4DF5" w:rsidTr="00F3345D">
        <w:trPr>
          <w:cantSplit/>
          <w:trHeight w:hRule="exact" w:val="718"/>
        </w:trPr>
        <w:tc>
          <w:tcPr>
            <w:tcW w:w="41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4F4DF5" w:rsidRDefault="004F4DF5">
            <w:pPr>
              <w:snapToGrid w:val="0"/>
              <w:spacing w:after="0" w:line="240" w:lineRule="auto"/>
            </w:pPr>
          </w:p>
        </w:tc>
        <w:tc>
          <w:tcPr>
            <w:tcW w:w="148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4F4DF5" w:rsidRDefault="004F4DF5">
            <w:pPr>
              <w:snapToGrid w:val="0"/>
              <w:spacing w:after="0" w:line="240" w:lineRule="auto"/>
            </w:pPr>
          </w:p>
        </w:tc>
        <w:tc>
          <w:tcPr>
            <w:tcW w:w="140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4F4DF5" w:rsidRDefault="004F4DF5">
            <w:pPr>
              <w:snapToGrid w:val="0"/>
              <w:spacing w:after="0" w:line="240" w:lineRule="auto"/>
            </w:pPr>
          </w:p>
        </w:tc>
        <w:tc>
          <w:tcPr>
            <w:tcW w:w="1387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4F4DF5" w:rsidRDefault="004F4DF5">
            <w:pPr>
              <w:snapToGrid w:val="0"/>
              <w:spacing w:after="0" w:line="240" w:lineRule="auto"/>
            </w:pPr>
          </w:p>
        </w:tc>
        <w:tc>
          <w:tcPr>
            <w:tcW w:w="131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4F4DF5" w:rsidRDefault="004F4DF5">
            <w:pPr>
              <w:snapToGrid w:val="0"/>
              <w:spacing w:after="0" w:line="200" w:lineRule="exact"/>
              <w:ind w:left="38" w:right="34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 xml:space="preserve">data </w:t>
            </w:r>
          </w:p>
          <w:p w:rsidR="004F4DF5" w:rsidRDefault="004F4DF5">
            <w:pPr>
              <w:snapToGrid w:val="0"/>
              <w:spacing w:after="0" w:line="200" w:lineRule="exact"/>
              <w:ind w:left="38" w:right="34"/>
              <w:jc w:val="center"/>
            </w:pPr>
            <w:r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rozpoczęcia</w:t>
            </w:r>
          </w:p>
        </w:tc>
        <w:tc>
          <w:tcPr>
            <w:tcW w:w="138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4F4DF5" w:rsidRDefault="004F4DF5">
            <w:pPr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 xml:space="preserve">data </w:t>
            </w:r>
          </w:p>
          <w:p w:rsidR="004F4DF5" w:rsidRDefault="004F4DF5">
            <w:pPr>
              <w:snapToGrid w:val="0"/>
              <w:spacing w:after="0" w:line="200" w:lineRule="exact"/>
              <w:jc w:val="center"/>
            </w:pPr>
            <w:r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zakończenia</w:t>
            </w:r>
          </w:p>
        </w:tc>
        <w:tc>
          <w:tcPr>
            <w:tcW w:w="143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4F4DF5" w:rsidRDefault="004F4DF5">
            <w:pPr>
              <w:snapToGrid w:val="0"/>
              <w:spacing w:after="0" w:line="240" w:lineRule="auto"/>
            </w:pPr>
          </w:p>
        </w:tc>
        <w:tc>
          <w:tcPr>
            <w:tcW w:w="301" w:type="dxa"/>
            <w:tcBorders>
              <w:left w:val="single" w:sz="4" w:space="0" w:color="000080"/>
            </w:tcBorders>
            <w:shd w:val="clear" w:color="auto" w:fill="auto"/>
            <w:vAlign w:val="center"/>
          </w:tcPr>
          <w:p w:rsidR="004F4DF5" w:rsidRDefault="004F4DF5">
            <w:pPr>
              <w:snapToGrid w:val="0"/>
              <w:spacing w:after="0" w:line="240" w:lineRule="auto"/>
            </w:pPr>
          </w:p>
        </w:tc>
      </w:tr>
      <w:tr w:rsidR="004F4DF5" w:rsidTr="00F3345D">
        <w:trPr>
          <w:cantSplit/>
          <w:trHeight w:hRule="exact" w:val="658"/>
        </w:trPr>
        <w:tc>
          <w:tcPr>
            <w:tcW w:w="41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4F4DF5" w:rsidRDefault="004F4DF5">
            <w:pPr>
              <w:snapToGrid w:val="0"/>
              <w:spacing w:after="0" w:line="200" w:lineRule="atLeast"/>
            </w:pPr>
          </w:p>
        </w:tc>
        <w:tc>
          <w:tcPr>
            <w:tcW w:w="148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4F4DF5" w:rsidRDefault="004F4DF5">
            <w:pPr>
              <w:snapToGrid w:val="0"/>
              <w:spacing w:after="0" w:line="200" w:lineRule="atLeast"/>
            </w:pPr>
          </w:p>
        </w:tc>
        <w:tc>
          <w:tcPr>
            <w:tcW w:w="1402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4F4DF5" w:rsidRDefault="004F4DF5">
            <w:pPr>
              <w:snapToGrid w:val="0"/>
              <w:spacing w:after="0" w:line="200" w:lineRule="atLeast"/>
            </w:pPr>
          </w:p>
        </w:tc>
        <w:tc>
          <w:tcPr>
            <w:tcW w:w="138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4F4DF5" w:rsidRDefault="004F4DF5">
            <w:pPr>
              <w:snapToGrid w:val="0"/>
              <w:spacing w:after="0" w:line="200" w:lineRule="atLeast"/>
            </w:pPr>
          </w:p>
        </w:tc>
        <w:tc>
          <w:tcPr>
            <w:tcW w:w="131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4F4DF5" w:rsidRDefault="004F4DF5">
            <w:pPr>
              <w:snapToGrid w:val="0"/>
              <w:spacing w:after="0" w:line="200" w:lineRule="atLeast"/>
            </w:pPr>
          </w:p>
        </w:tc>
        <w:tc>
          <w:tcPr>
            <w:tcW w:w="138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4F4DF5" w:rsidRDefault="004F4DF5">
            <w:pPr>
              <w:snapToGrid w:val="0"/>
              <w:spacing w:after="0" w:line="200" w:lineRule="atLeast"/>
            </w:pPr>
          </w:p>
        </w:tc>
        <w:tc>
          <w:tcPr>
            <w:tcW w:w="14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shd w:val="clear" w:color="auto" w:fill="auto"/>
          </w:tcPr>
          <w:p w:rsidR="004F4DF5" w:rsidRDefault="004F4DF5">
            <w:pPr>
              <w:snapToGrid w:val="0"/>
              <w:spacing w:after="0" w:line="200" w:lineRule="atLeast"/>
            </w:pPr>
          </w:p>
        </w:tc>
        <w:tc>
          <w:tcPr>
            <w:tcW w:w="3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F4DF5" w:rsidRDefault="004F4DF5">
            <w:pPr>
              <w:snapToGrid w:val="0"/>
              <w:spacing w:after="0" w:line="240" w:lineRule="auto"/>
            </w:pPr>
          </w:p>
        </w:tc>
      </w:tr>
      <w:tr w:rsidR="004F4DF5">
        <w:trPr>
          <w:cantSplit/>
          <w:trHeight w:hRule="exact" w:val="658"/>
        </w:trPr>
        <w:tc>
          <w:tcPr>
            <w:tcW w:w="41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4F4DF5" w:rsidRDefault="004F4DF5">
            <w:pPr>
              <w:snapToGrid w:val="0"/>
              <w:spacing w:after="0" w:line="200" w:lineRule="atLeast"/>
            </w:pPr>
          </w:p>
        </w:tc>
        <w:tc>
          <w:tcPr>
            <w:tcW w:w="148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4F4DF5" w:rsidRDefault="004F4DF5">
            <w:pPr>
              <w:snapToGrid w:val="0"/>
              <w:spacing w:after="0" w:line="200" w:lineRule="atLeast"/>
            </w:pPr>
          </w:p>
        </w:tc>
        <w:tc>
          <w:tcPr>
            <w:tcW w:w="1402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4F4DF5" w:rsidRDefault="004F4DF5">
            <w:pPr>
              <w:snapToGrid w:val="0"/>
              <w:spacing w:after="0" w:line="200" w:lineRule="atLeast"/>
            </w:pPr>
          </w:p>
        </w:tc>
        <w:tc>
          <w:tcPr>
            <w:tcW w:w="138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4F4DF5" w:rsidRDefault="004F4DF5">
            <w:pPr>
              <w:snapToGrid w:val="0"/>
              <w:spacing w:after="0" w:line="200" w:lineRule="atLeast"/>
            </w:pPr>
          </w:p>
        </w:tc>
        <w:tc>
          <w:tcPr>
            <w:tcW w:w="131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4F4DF5" w:rsidRDefault="004F4DF5">
            <w:pPr>
              <w:snapToGrid w:val="0"/>
              <w:spacing w:after="0" w:line="200" w:lineRule="atLeast"/>
            </w:pPr>
          </w:p>
        </w:tc>
        <w:tc>
          <w:tcPr>
            <w:tcW w:w="138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4F4DF5" w:rsidRDefault="004F4DF5">
            <w:pPr>
              <w:snapToGrid w:val="0"/>
              <w:spacing w:after="0" w:line="200" w:lineRule="atLeast"/>
            </w:pPr>
          </w:p>
        </w:tc>
        <w:tc>
          <w:tcPr>
            <w:tcW w:w="143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4F4DF5" w:rsidRDefault="004F4DF5">
            <w:pPr>
              <w:snapToGrid w:val="0"/>
              <w:spacing w:after="0" w:line="200" w:lineRule="atLeast"/>
            </w:pPr>
          </w:p>
        </w:tc>
        <w:tc>
          <w:tcPr>
            <w:tcW w:w="301" w:type="dxa"/>
            <w:tcBorders>
              <w:left w:val="single" w:sz="4" w:space="0" w:color="000080"/>
            </w:tcBorders>
            <w:shd w:val="clear" w:color="auto" w:fill="auto"/>
            <w:vAlign w:val="center"/>
          </w:tcPr>
          <w:p w:rsidR="004F4DF5" w:rsidRDefault="004F4DF5">
            <w:pPr>
              <w:snapToGrid w:val="0"/>
              <w:spacing w:after="0" w:line="240" w:lineRule="auto"/>
            </w:pPr>
          </w:p>
        </w:tc>
      </w:tr>
      <w:tr w:rsidR="004F4DF5">
        <w:trPr>
          <w:trHeight w:hRule="exact" w:val="589"/>
        </w:trPr>
        <w:tc>
          <w:tcPr>
            <w:tcW w:w="41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4F4DF5" w:rsidRDefault="004F4DF5">
            <w:pPr>
              <w:snapToGrid w:val="0"/>
              <w:spacing w:after="0" w:line="200" w:lineRule="atLeast"/>
            </w:pPr>
          </w:p>
        </w:tc>
        <w:tc>
          <w:tcPr>
            <w:tcW w:w="148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4F4DF5" w:rsidRDefault="004F4DF5">
            <w:pPr>
              <w:snapToGrid w:val="0"/>
              <w:spacing w:after="0" w:line="200" w:lineRule="atLeast"/>
            </w:pPr>
          </w:p>
        </w:tc>
        <w:tc>
          <w:tcPr>
            <w:tcW w:w="1402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4F4DF5" w:rsidRDefault="004F4DF5">
            <w:pPr>
              <w:snapToGrid w:val="0"/>
              <w:spacing w:after="0" w:line="200" w:lineRule="atLeast"/>
            </w:pPr>
          </w:p>
        </w:tc>
        <w:tc>
          <w:tcPr>
            <w:tcW w:w="138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4F4DF5" w:rsidRDefault="004F4DF5">
            <w:pPr>
              <w:snapToGrid w:val="0"/>
              <w:spacing w:after="0" w:line="200" w:lineRule="atLeast"/>
            </w:pPr>
          </w:p>
        </w:tc>
        <w:tc>
          <w:tcPr>
            <w:tcW w:w="131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4F4DF5" w:rsidRDefault="004F4DF5">
            <w:pPr>
              <w:snapToGrid w:val="0"/>
              <w:spacing w:after="0" w:line="200" w:lineRule="atLeast"/>
            </w:pPr>
          </w:p>
        </w:tc>
        <w:tc>
          <w:tcPr>
            <w:tcW w:w="138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4F4DF5" w:rsidRDefault="004F4DF5">
            <w:pPr>
              <w:snapToGrid w:val="0"/>
              <w:spacing w:after="0" w:line="200" w:lineRule="atLeast"/>
            </w:pPr>
          </w:p>
        </w:tc>
        <w:tc>
          <w:tcPr>
            <w:tcW w:w="143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4F4DF5" w:rsidRDefault="004F4DF5">
            <w:pPr>
              <w:snapToGrid w:val="0"/>
              <w:spacing w:after="0" w:line="200" w:lineRule="atLeast"/>
            </w:pPr>
          </w:p>
        </w:tc>
        <w:tc>
          <w:tcPr>
            <w:tcW w:w="301" w:type="dxa"/>
            <w:tcBorders>
              <w:left w:val="single" w:sz="4" w:space="0" w:color="000080"/>
            </w:tcBorders>
            <w:shd w:val="clear" w:color="auto" w:fill="auto"/>
            <w:vAlign w:val="center"/>
          </w:tcPr>
          <w:p w:rsidR="004F4DF5" w:rsidRDefault="004F4DF5">
            <w:pPr>
              <w:snapToGrid w:val="0"/>
              <w:spacing w:after="0" w:line="240" w:lineRule="auto"/>
            </w:pPr>
          </w:p>
        </w:tc>
      </w:tr>
    </w:tbl>
    <w:p w:rsidR="004F4DF5" w:rsidRDefault="004F4DF5">
      <w:pPr>
        <w:spacing w:before="29" w:after="0" w:line="200" w:lineRule="exact"/>
        <w:jc w:val="both"/>
        <w:rPr>
          <w:rFonts w:ascii="Times New Roman" w:eastAsia="Lucida Sans Unicode" w:hAnsi="Times New Roman" w:cs="Times New Roman"/>
          <w:kern w:val="1"/>
          <w:lang w:eastAsia="ar-SA"/>
        </w:rPr>
      </w:pPr>
    </w:p>
    <w:p w:rsidR="004F4DF5" w:rsidRDefault="004F4DF5">
      <w:pPr>
        <w:spacing w:before="29" w:after="0" w:line="200" w:lineRule="exact"/>
        <w:jc w:val="both"/>
        <w:rPr>
          <w:rFonts w:ascii="Times New Roman" w:eastAsia="Lucida Sans Unicode" w:hAnsi="Times New Roman" w:cs="Times New Roman"/>
          <w:kern w:val="1"/>
          <w:lang w:eastAsia="ar-SA"/>
        </w:rPr>
      </w:pPr>
    </w:p>
    <w:p w:rsidR="004F4DF5" w:rsidRDefault="004F4DF5">
      <w:pPr>
        <w:spacing w:after="0" w:line="200" w:lineRule="exact"/>
        <w:ind w:left="14"/>
        <w:rPr>
          <w:rFonts w:ascii="Times New Roman" w:eastAsia="Times New Roman" w:hAnsi="Times New Roman" w:cs="Times New Roman"/>
          <w:kern w:val="1"/>
          <w:lang w:eastAsia="ar-SA"/>
        </w:rPr>
      </w:pPr>
      <w:r>
        <w:rPr>
          <w:rFonts w:ascii="Times New Roman" w:eastAsia="Times New Roman" w:hAnsi="Times New Roman" w:cs="Times New Roman"/>
          <w:kern w:val="1"/>
          <w:lang w:eastAsia="ar-SA"/>
        </w:rPr>
        <w:t>UWAGA!</w:t>
      </w:r>
    </w:p>
    <w:p w:rsidR="004F4DF5" w:rsidRDefault="004F4DF5">
      <w:pPr>
        <w:spacing w:after="0" w:line="200" w:lineRule="exact"/>
        <w:ind w:left="14"/>
        <w:rPr>
          <w:rFonts w:ascii="Times New Roman" w:eastAsia="Times New Roman" w:hAnsi="Times New Roman" w:cs="Times New Roman"/>
          <w:kern w:val="1"/>
          <w:lang w:eastAsia="ar-SA"/>
        </w:rPr>
      </w:pPr>
    </w:p>
    <w:p w:rsidR="004F4DF5" w:rsidRDefault="004F4DF5">
      <w:pPr>
        <w:spacing w:before="29" w:after="0" w:line="200" w:lineRule="exact"/>
        <w:ind w:left="10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>
        <w:rPr>
          <w:rFonts w:ascii="Times New Roman" w:eastAsia="Times New Roman" w:hAnsi="Times New Roman" w:cs="Times New Roman"/>
          <w:kern w:val="1"/>
          <w:lang w:eastAsia="ar-SA"/>
        </w:rPr>
        <w:t xml:space="preserve">Wykonawca jest zobowiązany dostarczyć dowody określające że roboty zostały wykonane </w:t>
      </w:r>
    </w:p>
    <w:p w:rsidR="004F4DF5" w:rsidRDefault="004F4DF5">
      <w:pPr>
        <w:spacing w:before="29" w:after="0" w:line="200" w:lineRule="exact"/>
        <w:ind w:left="10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</w:p>
    <w:p w:rsidR="004F4DF5" w:rsidRDefault="004F4DF5">
      <w:pPr>
        <w:spacing w:before="29" w:after="0" w:line="200" w:lineRule="exact"/>
        <w:ind w:left="10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>
        <w:rPr>
          <w:rFonts w:ascii="Times New Roman" w:eastAsia="Times New Roman" w:hAnsi="Times New Roman" w:cs="Times New Roman"/>
          <w:kern w:val="1"/>
          <w:lang w:eastAsia="ar-SA"/>
        </w:rPr>
        <w:t>należycie, zgodnie z przepisami prawa budowlanego i prawidłowo ukończone.</w:t>
      </w:r>
    </w:p>
    <w:p w:rsidR="004F4DF5" w:rsidRDefault="004F4DF5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1"/>
          <w:lang w:eastAsia="ar-SA"/>
        </w:rPr>
      </w:pPr>
    </w:p>
    <w:p w:rsidR="004F4DF5" w:rsidRDefault="004F4DF5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1"/>
          <w:lang w:eastAsia="ar-SA"/>
        </w:rPr>
      </w:pPr>
    </w:p>
    <w:p w:rsidR="00F3345D" w:rsidRDefault="004F4DF5" w:rsidP="00F3345D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1"/>
          <w:lang w:eastAsia="ar-SA"/>
        </w:rPr>
      </w:pPr>
      <w:r>
        <w:rPr>
          <w:rFonts w:ascii="Times New Roman" w:eastAsia="Times New Roman" w:hAnsi="Times New Roman" w:cs="Times New Roman"/>
          <w:kern w:val="1"/>
          <w:lang w:eastAsia="ar-SA"/>
        </w:rPr>
        <w:t>.....................dni</w:t>
      </w:r>
      <w:r w:rsidR="00F3345D">
        <w:rPr>
          <w:rFonts w:ascii="Times New Roman" w:eastAsia="Times New Roman" w:hAnsi="Times New Roman" w:cs="Times New Roman"/>
          <w:kern w:val="1"/>
          <w:lang w:eastAsia="ar-SA"/>
        </w:rPr>
        <w:t>a......................</w:t>
      </w:r>
    </w:p>
    <w:p w:rsidR="00F3345D" w:rsidRDefault="00F3345D" w:rsidP="00F3345D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1"/>
          <w:lang w:eastAsia="ar-SA"/>
        </w:rPr>
      </w:pPr>
    </w:p>
    <w:p w:rsidR="00F3345D" w:rsidRDefault="00F3345D" w:rsidP="00F3345D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1"/>
          <w:lang w:eastAsia="ar-SA"/>
        </w:rPr>
      </w:pPr>
      <w:r>
        <w:rPr>
          <w:rFonts w:ascii="Times New Roman" w:eastAsia="Times New Roman" w:hAnsi="Times New Roman" w:cs="Times New Roman"/>
          <w:kern w:val="1"/>
          <w:lang w:eastAsia="ar-SA"/>
        </w:rPr>
        <w:tab/>
      </w:r>
      <w:r>
        <w:rPr>
          <w:rFonts w:ascii="Times New Roman" w:eastAsia="Times New Roman" w:hAnsi="Times New Roman" w:cs="Times New Roman"/>
          <w:kern w:val="1"/>
          <w:lang w:eastAsia="ar-SA"/>
        </w:rPr>
        <w:tab/>
      </w:r>
      <w:r>
        <w:rPr>
          <w:rFonts w:ascii="Times New Roman" w:eastAsia="Times New Roman" w:hAnsi="Times New Roman" w:cs="Times New Roman"/>
          <w:kern w:val="1"/>
          <w:lang w:eastAsia="ar-SA"/>
        </w:rPr>
        <w:tab/>
      </w:r>
      <w:r>
        <w:rPr>
          <w:rFonts w:ascii="Times New Roman" w:eastAsia="Times New Roman" w:hAnsi="Times New Roman" w:cs="Times New Roman"/>
          <w:kern w:val="1"/>
          <w:lang w:eastAsia="ar-SA"/>
        </w:rPr>
        <w:tab/>
      </w:r>
      <w:r>
        <w:rPr>
          <w:rFonts w:ascii="Times New Roman" w:eastAsia="Times New Roman" w:hAnsi="Times New Roman" w:cs="Times New Roman"/>
          <w:kern w:val="1"/>
          <w:lang w:eastAsia="ar-SA"/>
        </w:rPr>
        <w:tab/>
      </w:r>
      <w:r>
        <w:rPr>
          <w:rFonts w:ascii="Times New Roman" w:eastAsia="Times New Roman" w:hAnsi="Times New Roman" w:cs="Times New Roman"/>
          <w:kern w:val="1"/>
          <w:lang w:eastAsia="ar-SA"/>
        </w:rPr>
        <w:tab/>
        <w:t>………………………………………………………..</w:t>
      </w:r>
    </w:p>
    <w:p w:rsidR="004F4DF5" w:rsidRDefault="00F3345D">
      <w:pPr>
        <w:widowControl w:val="0"/>
        <w:spacing w:after="0" w:line="240" w:lineRule="auto"/>
        <w:ind w:left="4236"/>
        <w:jc w:val="both"/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  <w:t xml:space="preserve">              </w:t>
      </w:r>
      <w:r w:rsidR="004F4DF5"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  <w:t>(upełnomocniony przedstawiciel Wykonawcy)</w:t>
      </w:r>
    </w:p>
    <w:p w:rsidR="004F4DF5" w:rsidRDefault="004F4DF5">
      <w:pPr>
        <w:pageBreakBefore/>
        <w:widowControl w:val="0"/>
        <w:spacing w:after="0" w:line="240" w:lineRule="auto"/>
        <w:ind w:left="4236"/>
        <w:jc w:val="both"/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</w:pPr>
    </w:p>
    <w:p w:rsidR="004F4DF5" w:rsidRDefault="004F4DF5">
      <w:pPr>
        <w:widowControl w:val="0"/>
        <w:spacing w:before="29" w:after="0" w:line="200" w:lineRule="atLeast"/>
        <w:ind w:left="10"/>
        <w:jc w:val="right"/>
        <w:rPr>
          <w:rFonts w:ascii="Times New Roman" w:eastAsia="Times New Roman" w:hAnsi="Times New Roman" w:cs="Times New Roman"/>
          <w:b/>
          <w:kern w:val="1"/>
          <w:lang w:eastAsia="ar-SA"/>
        </w:rPr>
      </w:pPr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Załącznik nr 6</w:t>
      </w:r>
      <w:r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do SIWZ</w:t>
      </w:r>
    </w:p>
    <w:p w:rsidR="004F4DF5" w:rsidRDefault="004F4D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lang w:eastAsia="ar-SA"/>
        </w:rPr>
      </w:pPr>
    </w:p>
    <w:p w:rsidR="004F4DF5" w:rsidRDefault="004F4DF5">
      <w:pPr>
        <w:spacing w:after="0" w:line="200" w:lineRule="exact"/>
        <w:jc w:val="both"/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kern w:val="1"/>
          <w:lang w:eastAsia="ar-SA"/>
        </w:rPr>
        <w:t>……………………………………</w:t>
      </w:r>
      <w:r>
        <w:rPr>
          <w:rFonts w:ascii="Times New Roman" w:eastAsia="Lucida Sans Unicode" w:hAnsi="Times New Roman" w:cs="Times New Roman"/>
          <w:kern w:val="1"/>
          <w:lang w:eastAsia="ar-SA"/>
        </w:rPr>
        <w:t>..</w:t>
      </w:r>
      <w:r>
        <w:rPr>
          <w:rFonts w:ascii="Times New Roman" w:eastAsia="Lucida Sans Unicode" w:hAnsi="Times New Roman" w:cs="Times New Roman"/>
          <w:kern w:val="1"/>
          <w:lang w:eastAsia="ar-SA"/>
        </w:rPr>
        <w:tab/>
      </w:r>
      <w:r>
        <w:rPr>
          <w:rFonts w:ascii="Times New Roman" w:eastAsia="Lucida Sans Unicode" w:hAnsi="Times New Roman" w:cs="Times New Roman"/>
          <w:kern w:val="1"/>
          <w:lang w:eastAsia="ar-SA"/>
        </w:rPr>
        <w:tab/>
      </w:r>
      <w:r>
        <w:rPr>
          <w:rFonts w:ascii="Times New Roman" w:eastAsia="Lucida Sans Unicode" w:hAnsi="Times New Roman" w:cs="Times New Roman"/>
          <w:kern w:val="1"/>
          <w:lang w:eastAsia="ar-SA"/>
        </w:rPr>
        <w:tab/>
      </w:r>
      <w:r>
        <w:rPr>
          <w:rFonts w:ascii="Times New Roman" w:eastAsia="Lucida Sans Unicode" w:hAnsi="Times New Roman" w:cs="Times New Roman"/>
          <w:kern w:val="1"/>
          <w:lang w:eastAsia="ar-SA"/>
        </w:rPr>
        <w:tab/>
      </w:r>
      <w:r>
        <w:rPr>
          <w:rFonts w:ascii="Times New Roman" w:eastAsia="Lucida Sans Unicode" w:hAnsi="Times New Roman" w:cs="Times New Roman"/>
          <w:kern w:val="1"/>
          <w:lang w:eastAsia="ar-SA"/>
        </w:rPr>
        <w:tab/>
      </w:r>
      <w:r>
        <w:rPr>
          <w:rFonts w:ascii="Times New Roman" w:eastAsia="Lucida Sans Unicode" w:hAnsi="Times New Roman" w:cs="Times New Roman"/>
          <w:kern w:val="1"/>
          <w:lang w:eastAsia="ar-SA"/>
        </w:rPr>
        <w:tab/>
      </w:r>
      <w:r>
        <w:rPr>
          <w:rFonts w:ascii="Times New Roman" w:eastAsia="Lucida Sans Unicode" w:hAnsi="Times New Roman" w:cs="Times New Roman"/>
          <w:kern w:val="1"/>
          <w:lang w:eastAsia="ar-SA"/>
        </w:rPr>
        <w:tab/>
      </w:r>
      <w:r>
        <w:rPr>
          <w:rFonts w:ascii="Times New Roman" w:eastAsia="Lucida Sans Unicode" w:hAnsi="Times New Roman" w:cs="Times New Roman"/>
          <w:kern w:val="1"/>
          <w:lang w:eastAsia="ar-SA"/>
        </w:rPr>
        <w:tab/>
      </w:r>
      <w:r>
        <w:rPr>
          <w:rFonts w:ascii="Times New Roman" w:eastAsia="Lucida Sans Unicode" w:hAnsi="Times New Roman" w:cs="Times New Roman"/>
          <w:kern w:val="1"/>
          <w:lang w:eastAsia="ar-SA"/>
        </w:rPr>
        <w:tab/>
      </w:r>
    </w:p>
    <w:p w:rsidR="004F4DF5" w:rsidRDefault="004F4DF5">
      <w:pPr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  <w:t>(nazwa i adres wykonawcy)</w:t>
      </w:r>
    </w:p>
    <w:p w:rsidR="004F4DF5" w:rsidRDefault="004F4DF5">
      <w:pPr>
        <w:spacing w:after="0" w:line="200" w:lineRule="exact"/>
        <w:jc w:val="both"/>
        <w:rPr>
          <w:rFonts w:ascii="Times New Roman" w:eastAsia="Lucida Sans Unicode" w:hAnsi="Times New Roman" w:cs="Times New Roman"/>
          <w:kern w:val="1"/>
          <w:lang w:eastAsia="ar-SA"/>
        </w:rPr>
      </w:pPr>
    </w:p>
    <w:p w:rsidR="004F4DF5" w:rsidRDefault="004F4D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lang w:eastAsia="ar-SA"/>
        </w:rPr>
      </w:pPr>
    </w:p>
    <w:p w:rsidR="004F4DF5" w:rsidRDefault="004F4DF5">
      <w:pPr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lang w:eastAsia="ar-SA"/>
        </w:rPr>
        <w:t>WYKAZ OSÓB</w:t>
      </w:r>
    </w:p>
    <w:p w:rsidR="004F4DF5" w:rsidRDefault="004F4DF5">
      <w:pPr>
        <w:keepNext/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lang w:eastAsia="ar-SA"/>
        </w:rPr>
      </w:pPr>
      <w:r>
        <w:rPr>
          <w:rFonts w:ascii="Times New Roman" w:eastAsia="Lucida Sans Unicode" w:hAnsi="Times New Roman" w:cs="Times New Roman"/>
          <w:kern w:val="1"/>
          <w:lang w:eastAsia="ar-SA"/>
        </w:rPr>
        <w:t>(KIEROWNICTWO BUDOWY)</w:t>
      </w:r>
    </w:p>
    <w:p w:rsidR="004F4DF5" w:rsidRDefault="004F4DF5">
      <w:pPr>
        <w:widowControl w:val="0"/>
        <w:spacing w:after="0" w:line="240" w:lineRule="auto"/>
        <w:jc w:val="both"/>
        <w:rPr>
          <w:rFonts w:ascii="Times New Roman" w:eastAsia="Andale Sans UI" w:hAnsi="Times New Roman" w:cs="Times New Roman"/>
          <w:b/>
          <w:kern w:val="1"/>
          <w:lang w:eastAsia="ar-SA"/>
        </w:rPr>
      </w:pPr>
      <w:r>
        <w:rPr>
          <w:rFonts w:ascii="Times New Roman" w:eastAsia="Andale Sans UI" w:hAnsi="Times New Roman" w:cs="Times New Roman"/>
          <w:kern w:val="1"/>
          <w:lang w:eastAsia="ar-SA"/>
        </w:rPr>
        <w:t>Przystępując do postępowania o udzielenie zamówienia publicznego w trybie przetargu nieograniczonego na wykonanie robót budowlanych na zadaniu pn.</w:t>
      </w:r>
      <w:r>
        <w:rPr>
          <w:rFonts w:ascii="Times New Roman" w:eastAsia="Times New Roman" w:hAnsi="Times New Roman" w:cs="Times New Roman"/>
          <w:b/>
          <w:kern w:val="1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„Przebudowa z rozbudową budynku Publicznej Szkoły Podstawowej w Krzepielowie oraz budowa zadaszonego boiska sportowego z infrastrukturą towarzyszącą ” </w:t>
      </w:r>
    </w:p>
    <w:p w:rsidR="004F4DF5" w:rsidRDefault="004F4DF5">
      <w:pPr>
        <w:widowControl w:val="0"/>
        <w:spacing w:after="0" w:line="240" w:lineRule="auto"/>
        <w:jc w:val="both"/>
        <w:rPr>
          <w:rFonts w:ascii="Times New Roman" w:eastAsia="Andale Sans UI" w:hAnsi="Times New Roman" w:cs="Times New Roman"/>
          <w:b/>
          <w:kern w:val="1"/>
          <w:lang w:eastAsia="ar-SA"/>
        </w:rPr>
      </w:pPr>
    </w:p>
    <w:p w:rsidR="004F4DF5" w:rsidRDefault="004F4DF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>
        <w:rPr>
          <w:rFonts w:ascii="Times New Roman" w:eastAsia="Andale Sans UI" w:hAnsi="Times New Roman" w:cs="Times New Roman"/>
          <w:b/>
          <w:kern w:val="1"/>
          <w:lang w:eastAsia="ar-SA"/>
        </w:rPr>
        <w:t>Oświadczam</w:t>
      </w:r>
      <w:r>
        <w:rPr>
          <w:rFonts w:ascii="Times New Roman" w:eastAsia="Andale Sans UI" w:hAnsi="Times New Roman" w:cs="Times New Roman"/>
          <w:kern w:val="1"/>
          <w:lang w:eastAsia="ar-SA"/>
        </w:rPr>
        <w:t>, że dysponuję osobami/będę dysponował osobami*</w:t>
      </w:r>
    </w:p>
    <w:p w:rsidR="004F4DF5" w:rsidRDefault="004F4DF5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>
        <w:rPr>
          <w:rFonts w:ascii="Times New Roman" w:eastAsia="Times New Roman" w:hAnsi="Times New Roman" w:cs="Times New Roman"/>
          <w:kern w:val="1"/>
          <w:lang w:eastAsia="ar-SA"/>
        </w:rPr>
        <w:t>Wymienionymi w tabeli poniżej i będą wykonywać wskazane w niej czynności przedmiotu zamówienia, zgodnie z określonymi przez Zamawiającego warunkami:</w:t>
      </w:r>
    </w:p>
    <w:p w:rsidR="004F4DF5" w:rsidRDefault="004F4DF5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</w:p>
    <w:tbl>
      <w:tblPr>
        <w:tblW w:w="0" w:type="auto"/>
        <w:tblInd w:w="-149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450"/>
        <w:gridCol w:w="1216"/>
        <w:gridCol w:w="1691"/>
        <w:gridCol w:w="2431"/>
        <w:gridCol w:w="1750"/>
        <w:gridCol w:w="1789"/>
      </w:tblGrid>
      <w:tr w:rsidR="004F4DF5">
        <w:tc>
          <w:tcPr>
            <w:tcW w:w="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F4DF5" w:rsidRDefault="004F4DF5">
            <w:pPr>
              <w:snapToGrid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l.p.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F4DF5" w:rsidRDefault="004F4DF5">
            <w:pPr>
              <w:snapToGrid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Imię i Nazwisko</w:t>
            </w:r>
          </w:p>
        </w:tc>
        <w:tc>
          <w:tcPr>
            <w:tcW w:w="1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F4DF5" w:rsidRDefault="004F4DF5">
            <w:pPr>
              <w:snapToGrid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Zakres wykonywanych czynności</w:t>
            </w:r>
          </w:p>
        </w:tc>
        <w:tc>
          <w:tcPr>
            <w:tcW w:w="2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F4DF5" w:rsidRDefault="004F4DF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Wykształcenie</w:t>
            </w:r>
          </w:p>
          <w:p w:rsidR="004F4DF5" w:rsidRDefault="004F4DF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(średnie/wyższe) i</w:t>
            </w:r>
          </w:p>
          <w:p w:rsidR="004F4DF5" w:rsidRDefault="004F4DF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Doświadczenie</w:t>
            </w:r>
          </w:p>
          <w:p w:rsidR="004F4DF5" w:rsidRDefault="004F4DF5">
            <w:pPr>
              <w:snapToGrid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(ilość lat pracy)</w:t>
            </w:r>
          </w:p>
        </w:tc>
        <w:tc>
          <w:tcPr>
            <w:tcW w:w="1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F4DF5" w:rsidRDefault="004F4DF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Kwalifikacje zawodowe</w:t>
            </w:r>
          </w:p>
          <w:p w:rsidR="004F4DF5" w:rsidRDefault="004F4DF5">
            <w:pPr>
              <w:snapToGrid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(posiadane uprawnienia nr i data wydania)</w:t>
            </w:r>
          </w:p>
        </w:tc>
        <w:tc>
          <w:tcPr>
            <w:tcW w:w="1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F4DF5" w:rsidRDefault="004F4DF5">
            <w:pPr>
              <w:snapToGrid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Dysponowanie</w:t>
            </w:r>
          </w:p>
        </w:tc>
      </w:tr>
      <w:tr w:rsidR="004F4DF5">
        <w:trPr>
          <w:trHeight w:val="706"/>
        </w:trPr>
        <w:tc>
          <w:tcPr>
            <w:tcW w:w="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F4DF5" w:rsidRDefault="004F4DF5">
            <w:pPr>
              <w:snapToGrid w:val="0"/>
              <w:spacing w:after="0" w:line="240" w:lineRule="auto"/>
              <w:jc w:val="both"/>
            </w:pP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F4DF5" w:rsidRDefault="004F4DF5">
            <w:pPr>
              <w:snapToGrid w:val="0"/>
              <w:spacing w:after="0" w:line="240" w:lineRule="auto"/>
              <w:jc w:val="both"/>
            </w:pPr>
          </w:p>
        </w:tc>
        <w:tc>
          <w:tcPr>
            <w:tcW w:w="1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F4DF5" w:rsidRDefault="004F4DF5">
            <w:pPr>
              <w:snapToGrid w:val="0"/>
              <w:spacing w:after="0" w:line="240" w:lineRule="auto"/>
              <w:jc w:val="both"/>
            </w:pPr>
          </w:p>
        </w:tc>
        <w:tc>
          <w:tcPr>
            <w:tcW w:w="2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F4DF5" w:rsidRDefault="004F4DF5">
            <w:pPr>
              <w:snapToGrid w:val="0"/>
              <w:spacing w:after="0" w:line="240" w:lineRule="auto"/>
              <w:jc w:val="both"/>
            </w:pPr>
          </w:p>
        </w:tc>
        <w:tc>
          <w:tcPr>
            <w:tcW w:w="1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F4DF5" w:rsidRDefault="004F4DF5">
            <w:pPr>
              <w:snapToGrid w:val="0"/>
              <w:spacing w:after="0" w:line="240" w:lineRule="auto"/>
              <w:jc w:val="both"/>
            </w:pPr>
          </w:p>
        </w:tc>
        <w:tc>
          <w:tcPr>
            <w:tcW w:w="1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F4DF5" w:rsidRDefault="004F4DF5">
            <w:pPr>
              <w:snapToGrid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Dysponuje/będzie dysponował*</w:t>
            </w:r>
          </w:p>
        </w:tc>
      </w:tr>
      <w:tr w:rsidR="004F4DF5">
        <w:trPr>
          <w:trHeight w:val="788"/>
        </w:trPr>
        <w:tc>
          <w:tcPr>
            <w:tcW w:w="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F4DF5" w:rsidRDefault="004F4DF5">
            <w:pPr>
              <w:snapToGrid w:val="0"/>
              <w:spacing w:after="0" w:line="240" w:lineRule="auto"/>
              <w:jc w:val="both"/>
            </w:pP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F4DF5" w:rsidRDefault="004F4DF5">
            <w:pPr>
              <w:snapToGrid w:val="0"/>
              <w:spacing w:after="0" w:line="240" w:lineRule="auto"/>
              <w:jc w:val="both"/>
            </w:pPr>
          </w:p>
        </w:tc>
        <w:tc>
          <w:tcPr>
            <w:tcW w:w="1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F4DF5" w:rsidRDefault="004F4DF5">
            <w:pPr>
              <w:snapToGrid w:val="0"/>
              <w:spacing w:after="0" w:line="240" w:lineRule="auto"/>
              <w:jc w:val="both"/>
            </w:pPr>
          </w:p>
        </w:tc>
        <w:tc>
          <w:tcPr>
            <w:tcW w:w="2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F4DF5" w:rsidRDefault="004F4DF5">
            <w:pPr>
              <w:snapToGrid w:val="0"/>
              <w:spacing w:after="0" w:line="240" w:lineRule="auto"/>
              <w:jc w:val="both"/>
            </w:pPr>
          </w:p>
        </w:tc>
        <w:tc>
          <w:tcPr>
            <w:tcW w:w="1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F4DF5" w:rsidRDefault="004F4DF5">
            <w:pPr>
              <w:snapToGrid w:val="0"/>
              <w:spacing w:after="0" w:line="240" w:lineRule="auto"/>
              <w:jc w:val="both"/>
            </w:pPr>
          </w:p>
        </w:tc>
        <w:tc>
          <w:tcPr>
            <w:tcW w:w="1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F4DF5" w:rsidRDefault="004F4DF5">
            <w:pPr>
              <w:snapToGrid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Dysponuje/będzie dysponował*</w:t>
            </w:r>
          </w:p>
        </w:tc>
      </w:tr>
      <w:tr w:rsidR="005C6005">
        <w:trPr>
          <w:trHeight w:val="788"/>
        </w:trPr>
        <w:tc>
          <w:tcPr>
            <w:tcW w:w="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C6005" w:rsidRDefault="005C6005">
            <w:pPr>
              <w:snapToGrid w:val="0"/>
              <w:spacing w:after="0" w:line="240" w:lineRule="auto"/>
              <w:jc w:val="both"/>
            </w:pP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C6005" w:rsidRDefault="005C6005">
            <w:pPr>
              <w:snapToGrid w:val="0"/>
              <w:spacing w:after="0" w:line="240" w:lineRule="auto"/>
              <w:jc w:val="both"/>
            </w:pPr>
          </w:p>
        </w:tc>
        <w:tc>
          <w:tcPr>
            <w:tcW w:w="1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C6005" w:rsidRDefault="005C6005">
            <w:pPr>
              <w:snapToGrid w:val="0"/>
              <w:spacing w:after="0" w:line="240" w:lineRule="auto"/>
              <w:jc w:val="both"/>
            </w:pPr>
          </w:p>
        </w:tc>
        <w:tc>
          <w:tcPr>
            <w:tcW w:w="2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C6005" w:rsidRDefault="005C6005">
            <w:pPr>
              <w:snapToGrid w:val="0"/>
              <w:spacing w:after="0" w:line="240" w:lineRule="auto"/>
              <w:jc w:val="both"/>
            </w:pPr>
          </w:p>
        </w:tc>
        <w:tc>
          <w:tcPr>
            <w:tcW w:w="1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C6005" w:rsidRDefault="005C6005">
            <w:pPr>
              <w:snapToGrid w:val="0"/>
              <w:spacing w:after="0" w:line="240" w:lineRule="auto"/>
              <w:jc w:val="both"/>
            </w:pPr>
          </w:p>
        </w:tc>
        <w:tc>
          <w:tcPr>
            <w:tcW w:w="1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C6005" w:rsidRDefault="005C600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Dysponuje/będzie dysponował</w:t>
            </w:r>
          </w:p>
        </w:tc>
      </w:tr>
    </w:tbl>
    <w:p w:rsidR="004F4DF5" w:rsidRDefault="004F4DF5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</w:p>
    <w:p w:rsidR="004F4DF5" w:rsidRDefault="004F4DF5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</w:p>
    <w:p w:rsidR="004F4DF5" w:rsidRDefault="004F4DF5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>
        <w:rPr>
          <w:rFonts w:ascii="Times New Roman" w:eastAsia="Times New Roman" w:hAnsi="Times New Roman" w:cs="Times New Roman"/>
          <w:kern w:val="1"/>
          <w:lang w:eastAsia="ar-SA"/>
        </w:rPr>
        <w:t>Do wykazu należy dołączyć:</w:t>
      </w:r>
    </w:p>
    <w:p w:rsidR="004F4DF5" w:rsidRDefault="004F4DF5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kern w:val="1"/>
          <w:lang w:eastAsia="ar-SA"/>
        </w:rPr>
        <w:t>1.pisemne</w:t>
      </w:r>
      <w:proofErr w:type="spellEnd"/>
      <w:r>
        <w:rPr>
          <w:rFonts w:ascii="Times New Roman" w:eastAsia="Times New Roman" w:hAnsi="Times New Roman" w:cs="Times New Roman"/>
          <w:kern w:val="1"/>
          <w:lang w:eastAsia="ar-SA"/>
        </w:rPr>
        <w:t xml:space="preserve"> zobowiązania innych podmiotów do udostępnienia osób zdolnych do wykonania zamówienia, jeżeli wykonawca wskazał osoby, którymi będzie dysponował.</w:t>
      </w:r>
    </w:p>
    <w:p w:rsidR="004F4DF5" w:rsidRDefault="004F4DF5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</w:p>
    <w:p w:rsidR="004F4DF5" w:rsidRDefault="004F4DF5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>
        <w:rPr>
          <w:rFonts w:ascii="Times New Roman" w:eastAsia="Times New Roman" w:hAnsi="Times New Roman" w:cs="Times New Roman"/>
          <w:kern w:val="1"/>
          <w:lang w:eastAsia="ar-SA"/>
        </w:rPr>
        <w:t>*Niepotrzebne skreślić</w:t>
      </w:r>
    </w:p>
    <w:p w:rsidR="004F4DF5" w:rsidRDefault="004F4DF5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</w:p>
    <w:p w:rsidR="004F4DF5" w:rsidRDefault="004F4DF5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1"/>
          <w:lang w:eastAsia="ar-SA"/>
        </w:rPr>
      </w:pPr>
      <w:r>
        <w:rPr>
          <w:rFonts w:ascii="Times New Roman" w:eastAsia="Times New Roman" w:hAnsi="Times New Roman" w:cs="Times New Roman"/>
          <w:kern w:val="1"/>
          <w:lang w:eastAsia="ar-SA"/>
        </w:rPr>
        <w:t>.....................dnia......................</w:t>
      </w:r>
      <w:r>
        <w:rPr>
          <w:rFonts w:ascii="Times New Roman" w:eastAsia="Times New Roman" w:hAnsi="Times New Roman" w:cs="Times New Roman"/>
          <w:kern w:val="1"/>
          <w:lang w:eastAsia="ar-SA"/>
        </w:rPr>
        <w:tab/>
      </w:r>
      <w:r>
        <w:rPr>
          <w:rFonts w:ascii="Times New Roman" w:eastAsia="Times New Roman" w:hAnsi="Times New Roman" w:cs="Times New Roman"/>
          <w:kern w:val="1"/>
          <w:lang w:eastAsia="ar-SA"/>
        </w:rPr>
        <w:tab/>
      </w:r>
      <w:r>
        <w:rPr>
          <w:rFonts w:ascii="Times New Roman" w:eastAsia="Times New Roman" w:hAnsi="Times New Roman" w:cs="Times New Roman"/>
          <w:kern w:val="1"/>
          <w:lang w:eastAsia="ar-SA"/>
        </w:rPr>
        <w:tab/>
      </w:r>
      <w:r>
        <w:rPr>
          <w:rFonts w:ascii="Times New Roman" w:eastAsia="Times New Roman" w:hAnsi="Times New Roman" w:cs="Times New Roman"/>
          <w:kern w:val="1"/>
          <w:lang w:eastAsia="ar-SA"/>
        </w:rPr>
        <w:tab/>
      </w:r>
      <w:r>
        <w:rPr>
          <w:rFonts w:ascii="Times New Roman" w:eastAsia="Times New Roman" w:hAnsi="Times New Roman" w:cs="Times New Roman"/>
          <w:kern w:val="1"/>
          <w:lang w:eastAsia="ar-SA"/>
        </w:rPr>
        <w:tab/>
      </w:r>
      <w:r>
        <w:rPr>
          <w:rFonts w:ascii="Times New Roman" w:eastAsia="Times New Roman" w:hAnsi="Times New Roman" w:cs="Times New Roman"/>
          <w:kern w:val="1"/>
          <w:lang w:eastAsia="ar-SA"/>
        </w:rPr>
        <w:tab/>
      </w:r>
      <w:r>
        <w:rPr>
          <w:rFonts w:ascii="Times New Roman" w:eastAsia="Times New Roman" w:hAnsi="Times New Roman" w:cs="Times New Roman"/>
          <w:kern w:val="1"/>
          <w:lang w:eastAsia="ar-SA"/>
        </w:rPr>
        <w:tab/>
      </w:r>
      <w:r>
        <w:rPr>
          <w:rFonts w:ascii="Times New Roman" w:eastAsia="Times New Roman" w:hAnsi="Times New Roman" w:cs="Times New Roman"/>
          <w:kern w:val="1"/>
          <w:lang w:eastAsia="ar-SA"/>
        </w:rPr>
        <w:tab/>
      </w:r>
      <w:r>
        <w:rPr>
          <w:rFonts w:ascii="Times New Roman" w:eastAsia="Times New Roman" w:hAnsi="Times New Roman" w:cs="Times New Roman"/>
          <w:kern w:val="1"/>
          <w:lang w:eastAsia="ar-SA"/>
        </w:rPr>
        <w:tab/>
      </w:r>
    </w:p>
    <w:p w:rsidR="004F4DF5" w:rsidRDefault="004F4DF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kern w:val="1"/>
          <w:lang w:eastAsia="ar-SA"/>
        </w:rPr>
        <w:tab/>
      </w:r>
      <w:r>
        <w:rPr>
          <w:rFonts w:ascii="Times New Roman" w:eastAsia="Times New Roman" w:hAnsi="Times New Roman" w:cs="Times New Roman"/>
          <w:kern w:val="1"/>
          <w:lang w:eastAsia="ar-SA"/>
        </w:rPr>
        <w:tab/>
      </w:r>
      <w:r>
        <w:rPr>
          <w:rFonts w:ascii="Times New Roman" w:eastAsia="Times New Roman" w:hAnsi="Times New Roman" w:cs="Times New Roman"/>
          <w:kern w:val="1"/>
          <w:lang w:eastAsia="ar-SA"/>
        </w:rPr>
        <w:tab/>
      </w:r>
      <w:r>
        <w:rPr>
          <w:rFonts w:ascii="Times New Roman" w:eastAsia="Times New Roman" w:hAnsi="Times New Roman" w:cs="Times New Roman"/>
          <w:kern w:val="1"/>
          <w:lang w:eastAsia="ar-SA"/>
        </w:rPr>
        <w:tab/>
      </w:r>
      <w:r>
        <w:rPr>
          <w:rFonts w:ascii="Times New Roman" w:eastAsia="Times New Roman" w:hAnsi="Times New Roman" w:cs="Times New Roman"/>
          <w:kern w:val="1"/>
          <w:lang w:eastAsia="ar-SA"/>
        </w:rPr>
        <w:tab/>
      </w:r>
      <w:r>
        <w:rPr>
          <w:rFonts w:ascii="Times New Roman" w:eastAsia="Times New Roman" w:hAnsi="Times New Roman" w:cs="Times New Roman"/>
          <w:kern w:val="1"/>
          <w:lang w:eastAsia="ar-SA"/>
        </w:rPr>
        <w:tab/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kern w:val="1"/>
          <w:lang w:eastAsia="ar-SA"/>
        </w:rPr>
        <w:tab/>
      </w:r>
      <w:r>
        <w:rPr>
          <w:rFonts w:ascii="Times New Roman" w:eastAsia="Times New Roman" w:hAnsi="Times New Roman" w:cs="Times New Roman"/>
          <w:kern w:val="1"/>
          <w:lang w:eastAsia="ar-SA"/>
        </w:rPr>
        <w:tab/>
      </w:r>
      <w:r>
        <w:rPr>
          <w:rFonts w:ascii="Times New Roman" w:eastAsia="Times New Roman" w:hAnsi="Times New Roman" w:cs="Times New Roman"/>
          <w:kern w:val="1"/>
          <w:lang w:eastAsia="ar-SA"/>
        </w:rPr>
        <w:tab/>
      </w:r>
      <w:r>
        <w:rPr>
          <w:rFonts w:ascii="Times New Roman" w:eastAsia="Times New Roman" w:hAnsi="Times New Roman" w:cs="Times New Roman"/>
          <w:kern w:val="1"/>
          <w:lang w:eastAsia="ar-SA"/>
        </w:rPr>
        <w:tab/>
      </w:r>
      <w:r>
        <w:rPr>
          <w:rFonts w:ascii="Times New Roman" w:eastAsia="Times New Roman" w:hAnsi="Times New Roman" w:cs="Times New Roman"/>
          <w:kern w:val="1"/>
          <w:lang w:eastAsia="ar-SA"/>
        </w:rPr>
        <w:tab/>
      </w:r>
      <w:r>
        <w:rPr>
          <w:rFonts w:ascii="Times New Roman" w:eastAsia="Times New Roman" w:hAnsi="Times New Roman" w:cs="Times New Roman"/>
          <w:kern w:val="1"/>
          <w:lang w:eastAsia="ar-SA"/>
        </w:rPr>
        <w:tab/>
      </w:r>
      <w:r>
        <w:rPr>
          <w:rFonts w:ascii="Times New Roman" w:eastAsia="Times New Roman" w:hAnsi="Times New Roman" w:cs="Times New Roman"/>
          <w:kern w:val="1"/>
          <w:lang w:eastAsia="ar-SA"/>
        </w:rPr>
        <w:tab/>
        <w:t>……………………………………...</w:t>
      </w:r>
    </w:p>
    <w:p w:rsidR="004F4DF5" w:rsidRDefault="004F4DF5">
      <w:pPr>
        <w:widowControl w:val="0"/>
        <w:spacing w:after="0" w:line="240" w:lineRule="auto"/>
        <w:ind w:left="4236"/>
        <w:jc w:val="both"/>
        <w:rPr>
          <w:rFonts w:ascii="Times New Roman" w:eastAsia="Andale Sans UI" w:hAnsi="Times New Roman" w:cs="Times New Roman"/>
          <w:kern w:val="1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  <w:tab/>
      </w:r>
      <w:r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  <w:tab/>
        <w:t>(upełnomocniony przedstawiciel Wykonawcy)</w:t>
      </w:r>
    </w:p>
    <w:p w:rsidR="004F4DF5" w:rsidRDefault="004F4DF5">
      <w:pPr>
        <w:widowControl w:val="0"/>
        <w:spacing w:after="0" w:line="240" w:lineRule="auto"/>
        <w:rPr>
          <w:rFonts w:ascii="Times New Roman" w:eastAsia="Andale Sans UI" w:hAnsi="Times New Roman" w:cs="Times New Roman"/>
          <w:kern w:val="1"/>
          <w:lang w:eastAsia="ar-SA"/>
        </w:rPr>
      </w:pPr>
    </w:p>
    <w:p w:rsidR="004F4DF5" w:rsidRDefault="004F4DF5">
      <w:pPr>
        <w:widowControl w:val="0"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</w:p>
    <w:p w:rsidR="004F4DF5" w:rsidRDefault="004F4DF5">
      <w:pPr>
        <w:widowControl w:val="0"/>
        <w:spacing w:after="0" w:line="240" w:lineRule="auto"/>
        <w:ind w:left="706"/>
        <w:rPr>
          <w:rFonts w:ascii="Arial" w:eastAsia="Times New Roman" w:hAnsi="Arial" w:cs="Arial"/>
          <w:kern w:val="1"/>
          <w:lang w:eastAsia="ar-SA"/>
        </w:rPr>
      </w:pPr>
    </w:p>
    <w:p w:rsidR="004F4DF5" w:rsidRDefault="004F4DF5">
      <w:pPr>
        <w:widowControl w:val="0"/>
        <w:spacing w:after="0" w:line="240" w:lineRule="auto"/>
        <w:ind w:left="706"/>
        <w:rPr>
          <w:rFonts w:ascii="Arial" w:eastAsia="Times New Roman" w:hAnsi="Arial" w:cs="Arial"/>
          <w:kern w:val="1"/>
          <w:lang w:eastAsia="ar-SA"/>
        </w:rPr>
      </w:pPr>
    </w:p>
    <w:p w:rsidR="004F4DF5" w:rsidRDefault="004F4DF5">
      <w:pPr>
        <w:widowControl w:val="0"/>
        <w:spacing w:after="0" w:line="240" w:lineRule="auto"/>
        <w:ind w:left="706"/>
        <w:rPr>
          <w:rFonts w:ascii="Arial" w:eastAsia="Times New Roman" w:hAnsi="Arial" w:cs="Arial"/>
          <w:kern w:val="1"/>
          <w:lang w:eastAsia="ar-SA"/>
        </w:rPr>
      </w:pPr>
    </w:p>
    <w:p w:rsidR="004F4DF5" w:rsidRDefault="004F4DF5">
      <w:pPr>
        <w:widowControl w:val="0"/>
        <w:spacing w:after="0" w:line="240" w:lineRule="auto"/>
        <w:ind w:left="706"/>
        <w:rPr>
          <w:rFonts w:ascii="Arial" w:eastAsia="Times New Roman" w:hAnsi="Arial" w:cs="Arial"/>
          <w:kern w:val="1"/>
          <w:lang w:eastAsia="ar-SA"/>
        </w:rPr>
      </w:pPr>
    </w:p>
    <w:p w:rsidR="004F4DF5" w:rsidRDefault="004F4DF5">
      <w:pPr>
        <w:widowControl w:val="0"/>
        <w:spacing w:after="0" w:line="240" w:lineRule="auto"/>
        <w:ind w:left="706"/>
        <w:rPr>
          <w:rFonts w:ascii="Arial" w:eastAsia="Times New Roman" w:hAnsi="Arial" w:cs="Arial"/>
          <w:kern w:val="1"/>
          <w:lang w:eastAsia="ar-SA"/>
        </w:rPr>
      </w:pPr>
    </w:p>
    <w:p w:rsidR="004F4DF5" w:rsidRDefault="004F4DF5">
      <w:pPr>
        <w:widowControl w:val="0"/>
        <w:spacing w:after="0" w:line="240" w:lineRule="auto"/>
        <w:ind w:left="706"/>
        <w:rPr>
          <w:rFonts w:ascii="Arial" w:eastAsia="Times New Roman" w:hAnsi="Arial" w:cs="Arial"/>
          <w:kern w:val="1"/>
          <w:lang w:eastAsia="ar-SA"/>
        </w:rPr>
      </w:pPr>
    </w:p>
    <w:p w:rsidR="004F4DF5" w:rsidRDefault="004F4DF5">
      <w:pPr>
        <w:widowControl w:val="0"/>
        <w:spacing w:after="0" w:line="240" w:lineRule="auto"/>
        <w:ind w:left="706"/>
        <w:rPr>
          <w:rFonts w:ascii="Arial" w:eastAsia="Times New Roman" w:hAnsi="Arial" w:cs="Arial"/>
          <w:kern w:val="1"/>
          <w:lang w:eastAsia="ar-SA"/>
        </w:rPr>
      </w:pPr>
    </w:p>
    <w:p w:rsidR="004F4DF5" w:rsidRDefault="004F4DF5">
      <w:pPr>
        <w:widowControl w:val="0"/>
        <w:spacing w:after="0" w:line="240" w:lineRule="auto"/>
        <w:ind w:left="706"/>
        <w:rPr>
          <w:rFonts w:ascii="Arial" w:eastAsia="Times New Roman" w:hAnsi="Arial" w:cs="Arial"/>
          <w:kern w:val="1"/>
          <w:lang w:eastAsia="ar-SA"/>
        </w:rPr>
      </w:pPr>
    </w:p>
    <w:p w:rsidR="004F4DF5" w:rsidRDefault="004F4DF5">
      <w:pPr>
        <w:widowControl w:val="0"/>
        <w:spacing w:after="0" w:line="240" w:lineRule="auto"/>
        <w:ind w:left="706"/>
        <w:rPr>
          <w:rFonts w:ascii="Arial" w:eastAsia="Times New Roman" w:hAnsi="Arial" w:cs="Arial"/>
          <w:kern w:val="1"/>
          <w:lang w:eastAsia="ar-SA"/>
        </w:rPr>
      </w:pPr>
    </w:p>
    <w:p w:rsidR="004F4DF5" w:rsidRDefault="004F4DF5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 xml:space="preserve">Załącznik nr </w:t>
      </w:r>
      <w:proofErr w:type="spellStart"/>
      <w:r>
        <w:rPr>
          <w:rFonts w:ascii="Times New Roman" w:hAnsi="Times New Roman" w:cs="Times New Roman"/>
          <w:b/>
          <w:bCs/>
        </w:rPr>
        <w:t>6a</w:t>
      </w:r>
      <w:proofErr w:type="spellEnd"/>
      <w:r>
        <w:rPr>
          <w:rFonts w:ascii="Times New Roman" w:hAnsi="Times New Roman" w:cs="Times New Roman"/>
          <w:b/>
          <w:bCs/>
        </w:rPr>
        <w:t xml:space="preserve"> do SIWZ</w:t>
      </w:r>
    </w:p>
    <w:p w:rsidR="004F4DF5" w:rsidRDefault="004F4DF5">
      <w:pPr>
        <w:rPr>
          <w:rFonts w:ascii="Times New Roman" w:hAnsi="Times New Roman" w:cs="Times New Roman"/>
          <w:b/>
          <w:bCs/>
        </w:rPr>
      </w:pPr>
    </w:p>
    <w:p w:rsidR="004F4DF5" w:rsidRDefault="004F4DF5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.</w:t>
      </w:r>
    </w:p>
    <w:p w:rsidR="004F4DF5" w:rsidRDefault="004F4D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>(nazwa i adres Wykonawcy)</w:t>
      </w:r>
    </w:p>
    <w:p w:rsidR="004F4DF5" w:rsidRDefault="004F4DF5">
      <w:pPr>
        <w:rPr>
          <w:rFonts w:ascii="Times New Roman" w:hAnsi="Times New Roman" w:cs="Times New Roman"/>
        </w:rPr>
      </w:pPr>
    </w:p>
    <w:p w:rsidR="004F4DF5" w:rsidRDefault="004F4DF5">
      <w:pPr>
        <w:rPr>
          <w:rFonts w:ascii="Times New Roman" w:hAnsi="Times New Roman" w:cs="Times New Roman"/>
        </w:rPr>
      </w:pPr>
    </w:p>
    <w:p w:rsidR="004F4DF5" w:rsidRDefault="004F4DF5">
      <w:pPr>
        <w:spacing w:after="0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WYKAZ OSÓB</w:t>
      </w:r>
    </w:p>
    <w:p w:rsidR="004F4DF5" w:rsidRDefault="004F4DF5">
      <w:pPr>
        <w:spacing w:after="0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dla kryterium</w:t>
      </w:r>
    </w:p>
    <w:p w:rsidR="004F4DF5" w:rsidRDefault="009362B0">
      <w:pPr>
        <w:spacing w:after="0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DOŚWIADCZENIE</w:t>
      </w:r>
      <w:r w:rsidR="004F4DF5">
        <w:rPr>
          <w:rFonts w:ascii="Times New Roman" w:hAnsi="Times New Roman" w:cs="Times New Roman"/>
          <w:b/>
        </w:rPr>
        <w:t xml:space="preserve"> KIEROWNIKA BUDOWY</w:t>
      </w:r>
    </w:p>
    <w:p w:rsidR="004F4DF5" w:rsidRDefault="004F4DF5">
      <w:pPr>
        <w:spacing w:after="0"/>
        <w:contextualSpacing/>
        <w:jc w:val="center"/>
        <w:rPr>
          <w:rFonts w:ascii="Times New Roman" w:hAnsi="Times New Roman" w:cs="Times New Roman"/>
        </w:rPr>
      </w:pPr>
    </w:p>
    <w:p w:rsidR="004F4DF5" w:rsidRDefault="004F4DF5">
      <w:pPr>
        <w:spacing w:after="0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Dotyczy zadania: </w:t>
      </w:r>
      <w:r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Przebudowa z rozbudową budynku Publicznej Szkoły Podstawowej w Krzepielowie oraz budowa zadaszonego boiska sportowego z infrastrukturą towarzyszącą</w:t>
      </w:r>
    </w:p>
    <w:p w:rsidR="004F4DF5" w:rsidRDefault="004F4DF5">
      <w:pPr>
        <w:spacing w:after="0"/>
        <w:contextualSpacing/>
        <w:jc w:val="center"/>
        <w:rPr>
          <w:rFonts w:ascii="Times New Roman" w:hAnsi="Times New Roman" w:cs="Times New Roman"/>
        </w:rPr>
      </w:pPr>
    </w:p>
    <w:p w:rsidR="004F4DF5" w:rsidRDefault="004F4DF5">
      <w:pPr>
        <w:spacing w:after="0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</w:t>
      </w:r>
    </w:p>
    <w:p w:rsidR="004F4DF5" w:rsidRDefault="004F4DF5">
      <w:pPr>
        <w:spacing w:after="0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(imię i nazwisko Kierownika Budowy branży </w:t>
      </w:r>
      <w:proofErr w:type="spellStart"/>
      <w:r>
        <w:rPr>
          <w:rFonts w:ascii="Times New Roman" w:hAnsi="Times New Roman" w:cs="Times New Roman"/>
          <w:sz w:val="16"/>
          <w:szCs w:val="16"/>
        </w:rPr>
        <w:t>konstukcyjno</w:t>
      </w:r>
      <w:proofErr w:type="spellEnd"/>
      <w:r>
        <w:rPr>
          <w:rFonts w:ascii="Times New Roman" w:hAnsi="Times New Roman" w:cs="Times New Roman"/>
          <w:sz w:val="16"/>
          <w:szCs w:val="16"/>
        </w:rPr>
        <w:t>-budowlanej, osoba która będzie wyznaczona do realizacji zamówienia i wskazana w wykazie osób)</w:t>
      </w:r>
    </w:p>
    <w:p w:rsidR="004F4DF5" w:rsidRDefault="004F4DF5">
      <w:pPr>
        <w:spacing w:after="0"/>
        <w:contextualSpacing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542"/>
        <w:gridCol w:w="1833"/>
        <w:gridCol w:w="1988"/>
        <w:gridCol w:w="1475"/>
        <w:gridCol w:w="1925"/>
        <w:gridCol w:w="1372"/>
      </w:tblGrid>
      <w:tr w:rsidR="004F4DF5"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F4DF5" w:rsidRDefault="004F4DF5">
            <w:pPr>
              <w:spacing w:after="0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F4DF5" w:rsidRDefault="004F4DF5">
            <w:pPr>
              <w:spacing w:after="0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Nazwa Zamawiającego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F4DF5" w:rsidRDefault="004F4DF5">
            <w:pPr>
              <w:spacing w:after="0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Nazwa zadania</w:t>
            </w:r>
          </w:p>
        </w:tc>
        <w:tc>
          <w:tcPr>
            <w:tcW w:w="1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F4DF5" w:rsidRDefault="004F4DF5">
            <w:pPr>
              <w:spacing w:after="0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Kubatura budynku użyteczności publicznej </w:t>
            </w:r>
          </w:p>
        </w:tc>
        <w:tc>
          <w:tcPr>
            <w:tcW w:w="1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F4DF5" w:rsidRDefault="004F4DF5">
            <w:pPr>
              <w:spacing w:after="0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Nazwa Wykonawcy/data realizacji zadania</w:t>
            </w: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F4DF5" w:rsidRDefault="004F4DF5">
            <w:pPr>
              <w:spacing w:after="0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Dowody*</w:t>
            </w:r>
          </w:p>
        </w:tc>
      </w:tr>
      <w:tr w:rsidR="004F4DF5"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F4DF5" w:rsidRDefault="004F4DF5">
            <w:pPr>
              <w:snapToGrid w:val="0"/>
              <w:spacing w:after="0"/>
              <w:contextualSpacing/>
              <w:jc w:val="both"/>
            </w:pP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F4DF5" w:rsidRDefault="004F4DF5">
            <w:pPr>
              <w:snapToGrid w:val="0"/>
              <w:spacing w:after="0"/>
              <w:contextualSpacing/>
              <w:jc w:val="both"/>
            </w:pP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F4DF5" w:rsidRDefault="004F4DF5">
            <w:pPr>
              <w:snapToGrid w:val="0"/>
              <w:spacing w:after="0"/>
              <w:contextualSpacing/>
              <w:jc w:val="both"/>
            </w:pPr>
          </w:p>
        </w:tc>
        <w:tc>
          <w:tcPr>
            <w:tcW w:w="1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F4DF5" w:rsidRDefault="004F4DF5">
            <w:pPr>
              <w:snapToGrid w:val="0"/>
              <w:spacing w:after="0"/>
              <w:contextualSpacing/>
              <w:jc w:val="both"/>
            </w:pPr>
          </w:p>
        </w:tc>
        <w:tc>
          <w:tcPr>
            <w:tcW w:w="1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F4DF5" w:rsidRDefault="004F4DF5">
            <w:pPr>
              <w:snapToGrid w:val="0"/>
              <w:spacing w:after="0"/>
              <w:contextualSpacing/>
              <w:jc w:val="both"/>
            </w:pP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F4DF5" w:rsidRDefault="004F4DF5">
            <w:pPr>
              <w:snapToGrid w:val="0"/>
              <w:spacing w:after="0"/>
              <w:contextualSpacing/>
              <w:jc w:val="both"/>
            </w:pPr>
          </w:p>
        </w:tc>
      </w:tr>
      <w:tr w:rsidR="004F4DF5"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F4DF5" w:rsidRDefault="004F4DF5">
            <w:pPr>
              <w:snapToGrid w:val="0"/>
              <w:spacing w:after="0"/>
              <w:contextualSpacing/>
              <w:jc w:val="both"/>
            </w:pP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F4DF5" w:rsidRDefault="004F4DF5">
            <w:pPr>
              <w:snapToGrid w:val="0"/>
              <w:spacing w:after="0"/>
              <w:contextualSpacing/>
              <w:jc w:val="both"/>
            </w:pP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F4DF5" w:rsidRDefault="004F4DF5">
            <w:pPr>
              <w:snapToGrid w:val="0"/>
              <w:spacing w:after="0"/>
              <w:contextualSpacing/>
              <w:jc w:val="both"/>
            </w:pPr>
          </w:p>
        </w:tc>
        <w:tc>
          <w:tcPr>
            <w:tcW w:w="1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F4DF5" w:rsidRDefault="004F4DF5">
            <w:pPr>
              <w:snapToGrid w:val="0"/>
              <w:spacing w:after="0"/>
              <w:contextualSpacing/>
              <w:jc w:val="both"/>
            </w:pPr>
          </w:p>
        </w:tc>
        <w:tc>
          <w:tcPr>
            <w:tcW w:w="1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F4DF5" w:rsidRDefault="004F4DF5">
            <w:pPr>
              <w:snapToGrid w:val="0"/>
              <w:spacing w:after="0"/>
              <w:contextualSpacing/>
              <w:jc w:val="both"/>
            </w:pP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F4DF5" w:rsidRDefault="004F4DF5">
            <w:pPr>
              <w:snapToGrid w:val="0"/>
              <w:spacing w:after="0"/>
              <w:contextualSpacing/>
              <w:jc w:val="both"/>
            </w:pPr>
          </w:p>
        </w:tc>
      </w:tr>
      <w:tr w:rsidR="004F4DF5"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F4DF5" w:rsidRDefault="004F4DF5">
            <w:pPr>
              <w:snapToGrid w:val="0"/>
              <w:spacing w:after="0"/>
              <w:contextualSpacing/>
              <w:jc w:val="both"/>
            </w:pP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F4DF5" w:rsidRDefault="004F4DF5">
            <w:pPr>
              <w:snapToGrid w:val="0"/>
              <w:spacing w:after="0"/>
              <w:contextualSpacing/>
              <w:jc w:val="both"/>
            </w:pP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F4DF5" w:rsidRDefault="004F4DF5">
            <w:pPr>
              <w:snapToGrid w:val="0"/>
              <w:spacing w:after="0"/>
              <w:contextualSpacing/>
              <w:jc w:val="both"/>
            </w:pPr>
          </w:p>
        </w:tc>
        <w:tc>
          <w:tcPr>
            <w:tcW w:w="1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F4DF5" w:rsidRDefault="004F4DF5">
            <w:pPr>
              <w:snapToGrid w:val="0"/>
              <w:spacing w:after="0"/>
              <w:contextualSpacing/>
              <w:jc w:val="both"/>
            </w:pPr>
          </w:p>
        </w:tc>
        <w:tc>
          <w:tcPr>
            <w:tcW w:w="1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F4DF5" w:rsidRDefault="004F4DF5">
            <w:pPr>
              <w:snapToGrid w:val="0"/>
              <w:spacing w:after="0"/>
              <w:contextualSpacing/>
              <w:jc w:val="both"/>
            </w:pP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F4DF5" w:rsidRDefault="004F4DF5">
            <w:pPr>
              <w:snapToGrid w:val="0"/>
              <w:spacing w:after="0"/>
              <w:contextualSpacing/>
              <w:jc w:val="both"/>
            </w:pPr>
          </w:p>
        </w:tc>
      </w:tr>
    </w:tbl>
    <w:p w:rsidR="004F4DF5" w:rsidRDefault="004F4DF5">
      <w:pPr>
        <w:spacing w:before="120" w:after="0"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*dowody potwierdzające spełnianie warunku w zakresie ww. kryterium przez osobę wskazaną jako kierownik budowy (dowody w postaci referencji, poświadczeń, protokołów odbioru końcowego itp. muszą poświadczać zarówno imię i nazwisko kierownika budowy, jak i kubaturę budynków użyteczności publicznej). </w:t>
      </w:r>
    </w:p>
    <w:p w:rsidR="004F4DF5" w:rsidRDefault="004F4DF5">
      <w:pPr>
        <w:spacing w:before="120" w:after="0" w:line="264" w:lineRule="auto"/>
        <w:jc w:val="both"/>
        <w:rPr>
          <w:rFonts w:ascii="Times New Roman" w:hAnsi="Times New Roman" w:cs="Times New Roman"/>
        </w:rPr>
      </w:pPr>
    </w:p>
    <w:p w:rsidR="004F4DF5" w:rsidRDefault="004F4DF5">
      <w:pPr>
        <w:spacing w:before="120" w:after="0"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</w:t>
      </w:r>
      <w:r>
        <w:rPr>
          <w:rFonts w:ascii="Times New Roman" w:hAnsi="Times New Roman" w:cs="Times New Roman"/>
        </w:rPr>
        <w:t>..dnia……………….</w:t>
      </w:r>
    </w:p>
    <w:p w:rsidR="004F4DF5" w:rsidRDefault="004F4DF5">
      <w:pPr>
        <w:spacing w:before="120" w:after="0" w:line="264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</w:t>
      </w:r>
    </w:p>
    <w:p w:rsidR="004F4DF5" w:rsidRDefault="004F4DF5">
      <w:pPr>
        <w:widowControl w:val="0"/>
        <w:spacing w:before="120" w:after="0" w:line="264" w:lineRule="auto"/>
        <w:ind w:left="706"/>
        <w:jc w:val="both"/>
        <w:rPr>
          <w:rFonts w:ascii="Times New Roman" w:eastAsia="Times New Roman" w:hAnsi="Times New Roman" w:cs="Times New Roman"/>
          <w:i/>
          <w:color w:val="800000"/>
          <w:kern w:val="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kern w:val="1"/>
          <w:lang w:eastAsia="ar-SA"/>
        </w:rPr>
        <w:tab/>
      </w:r>
      <w:r>
        <w:rPr>
          <w:rFonts w:ascii="Times New Roman" w:eastAsia="Times New Roman" w:hAnsi="Times New Roman" w:cs="Times New Roman"/>
          <w:kern w:val="1"/>
          <w:lang w:eastAsia="ar-SA"/>
        </w:rPr>
        <w:tab/>
      </w:r>
      <w:r>
        <w:rPr>
          <w:rFonts w:ascii="Times New Roman" w:eastAsia="Times New Roman" w:hAnsi="Times New Roman" w:cs="Times New Roman"/>
          <w:kern w:val="1"/>
          <w:lang w:eastAsia="ar-SA"/>
        </w:rPr>
        <w:tab/>
      </w:r>
      <w:r>
        <w:rPr>
          <w:rFonts w:ascii="Times New Roman" w:eastAsia="Times New Roman" w:hAnsi="Times New Roman" w:cs="Times New Roman"/>
          <w:kern w:val="1"/>
          <w:lang w:eastAsia="ar-SA"/>
        </w:rPr>
        <w:tab/>
      </w:r>
      <w:r>
        <w:rPr>
          <w:rFonts w:ascii="Times New Roman" w:eastAsia="Times New Roman" w:hAnsi="Times New Roman" w:cs="Times New Roman"/>
          <w:kern w:val="1"/>
          <w:lang w:eastAsia="ar-SA"/>
        </w:rPr>
        <w:tab/>
      </w:r>
      <w:r>
        <w:rPr>
          <w:rFonts w:ascii="Times New Roman" w:eastAsia="Times New Roman" w:hAnsi="Times New Roman" w:cs="Times New Roman"/>
          <w:kern w:val="1"/>
          <w:lang w:eastAsia="ar-SA"/>
        </w:rPr>
        <w:tab/>
      </w:r>
      <w:r>
        <w:rPr>
          <w:rFonts w:ascii="Times New Roman" w:eastAsia="Times New Roman" w:hAnsi="Times New Roman" w:cs="Times New Roman"/>
          <w:kern w:val="1"/>
          <w:lang w:eastAsia="ar-SA"/>
        </w:rPr>
        <w:tab/>
      </w:r>
      <w:r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  <w:t>(upełnomocniony przedstawiciel Wykonawcy)</w:t>
      </w:r>
    </w:p>
    <w:p w:rsidR="004F4DF5" w:rsidRDefault="004F4DF5">
      <w:pPr>
        <w:pageBreakBefore/>
        <w:widowControl w:val="0"/>
        <w:spacing w:after="0" w:line="240" w:lineRule="auto"/>
        <w:ind w:left="706"/>
        <w:rPr>
          <w:rFonts w:ascii="Times New Roman" w:eastAsia="Times New Roman" w:hAnsi="Times New Roman" w:cs="Times New Roman"/>
          <w:i/>
          <w:color w:val="800000"/>
          <w:kern w:val="1"/>
          <w:sz w:val="20"/>
          <w:szCs w:val="20"/>
          <w:lang w:eastAsia="pl-PL"/>
        </w:rPr>
      </w:pPr>
    </w:p>
    <w:p w:rsidR="004F4DF5" w:rsidRDefault="004F4DF5">
      <w:pPr>
        <w:spacing w:after="0" w:line="360" w:lineRule="auto"/>
        <w:jc w:val="right"/>
        <w:rPr>
          <w:rFonts w:ascii="Times New Roman" w:eastAsia="Times New Roman" w:hAnsi="Times New Roman" w:cs="Times New Roman"/>
          <w:kern w:val="1"/>
          <w:lang w:eastAsia="pl-PL"/>
        </w:rPr>
      </w:pPr>
      <w:r>
        <w:rPr>
          <w:rFonts w:ascii="Arial" w:eastAsia="Times New Roman" w:hAnsi="Arial" w:cs="Arial"/>
          <w:kern w:val="1"/>
          <w:lang w:eastAsia="pl-PL"/>
        </w:rPr>
        <w:tab/>
      </w:r>
      <w:r>
        <w:rPr>
          <w:rFonts w:ascii="Arial" w:eastAsia="Times New Roman" w:hAnsi="Arial" w:cs="Arial"/>
          <w:kern w:val="1"/>
          <w:lang w:eastAsia="pl-PL"/>
        </w:rPr>
        <w:tab/>
      </w:r>
      <w:r>
        <w:rPr>
          <w:rFonts w:ascii="Arial" w:eastAsia="Times New Roman" w:hAnsi="Arial" w:cs="Arial"/>
          <w:kern w:val="1"/>
          <w:lang w:eastAsia="pl-PL"/>
        </w:rPr>
        <w:tab/>
      </w:r>
      <w:r>
        <w:rPr>
          <w:rFonts w:ascii="Arial" w:eastAsia="Times New Roman" w:hAnsi="Arial" w:cs="Arial"/>
          <w:kern w:val="1"/>
          <w:lang w:eastAsia="pl-PL"/>
        </w:rPr>
        <w:tab/>
      </w:r>
      <w:r>
        <w:rPr>
          <w:rFonts w:ascii="Arial" w:eastAsia="Times New Roman" w:hAnsi="Arial" w:cs="Arial"/>
          <w:kern w:val="1"/>
          <w:lang w:eastAsia="pl-PL"/>
        </w:rPr>
        <w:tab/>
      </w:r>
      <w:r>
        <w:rPr>
          <w:rFonts w:ascii="Arial" w:eastAsia="Times New Roman" w:hAnsi="Arial" w:cs="Arial"/>
          <w:kern w:val="1"/>
          <w:lang w:eastAsia="pl-PL"/>
        </w:rPr>
        <w:tab/>
      </w:r>
      <w:r>
        <w:rPr>
          <w:rFonts w:ascii="Arial" w:eastAsia="Times New Roman" w:hAnsi="Arial" w:cs="Arial"/>
          <w:kern w:val="1"/>
          <w:lang w:eastAsia="pl-PL"/>
        </w:rPr>
        <w:tab/>
      </w:r>
      <w:r>
        <w:rPr>
          <w:rFonts w:ascii="Arial" w:eastAsia="Times New Roman" w:hAnsi="Arial" w:cs="Arial"/>
          <w:kern w:val="1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pl-PL"/>
        </w:rPr>
        <w:t>Załącznik nr 7 do SIWZ</w:t>
      </w:r>
    </w:p>
    <w:p w:rsidR="004F4DF5" w:rsidRDefault="004F4DF5">
      <w:pPr>
        <w:spacing w:after="0" w:line="360" w:lineRule="auto"/>
        <w:rPr>
          <w:rFonts w:ascii="Times New Roman" w:eastAsia="Times New Roman" w:hAnsi="Times New Roman" w:cs="Times New Roman"/>
          <w:kern w:val="1"/>
          <w:lang w:eastAsia="pl-PL"/>
        </w:rPr>
      </w:pPr>
    </w:p>
    <w:p w:rsidR="004F4DF5" w:rsidRDefault="004F4DF5">
      <w:pPr>
        <w:spacing w:after="0" w:line="240" w:lineRule="auto"/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kern w:val="1"/>
          <w:lang w:eastAsia="pl-PL"/>
        </w:rPr>
        <w:t>…………………………….</w:t>
      </w:r>
    </w:p>
    <w:p w:rsidR="004F4DF5" w:rsidRDefault="004F4DF5">
      <w:pPr>
        <w:spacing w:after="0" w:line="240" w:lineRule="auto"/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  <w:t>nazwa i adres wykonawcy</w:t>
      </w:r>
    </w:p>
    <w:p w:rsidR="004F4DF5" w:rsidRDefault="004F4DF5">
      <w:pPr>
        <w:spacing w:after="0" w:line="240" w:lineRule="auto"/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</w:pPr>
    </w:p>
    <w:p w:rsidR="004F4DF5" w:rsidRDefault="004F4DF5">
      <w:pPr>
        <w:spacing w:after="0" w:line="240" w:lineRule="auto"/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</w:pPr>
    </w:p>
    <w:p w:rsidR="004F4DF5" w:rsidRDefault="004F4D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pl-PL"/>
        </w:rPr>
        <w:t xml:space="preserve">Oświadczenie </w:t>
      </w:r>
    </w:p>
    <w:p w:rsidR="004F4DF5" w:rsidRDefault="004F4D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pl-PL"/>
        </w:rPr>
        <w:t>o przynależności lub braku przynależności do tej samej grupy kapitałowej</w:t>
      </w:r>
    </w:p>
    <w:p w:rsidR="004F4DF5" w:rsidRDefault="004F4D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pl-PL"/>
        </w:rPr>
      </w:pPr>
    </w:p>
    <w:p w:rsidR="004F4DF5" w:rsidRDefault="004F4D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pl-PL"/>
        </w:rPr>
      </w:pPr>
    </w:p>
    <w:p w:rsidR="004F4DF5" w:rsidRDefault="004F4DF5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pl-PL"/>
        </w:rPr>
      </w:pPr>
    </w:p>
    <w:p w:rsidR="004F4DF5" w:rsidRDefault="004F4DF5">
      <w:pPr>
        <w:tabs>
          <w:tab w:val="left" w:pos="9637"/>
        </w:tabs>
        <w:snapToGrid w:val="0"/>
        <w:spacing w:after="240" w:line="360" w:lineRule="auto"/>
        <w:ind w:right="142"/>
        <w:jc w:val="both"/>
        <w:rPr>
          <w:rFonts w:ascii="Times New Roman" w:eastAsia="Times New Roman" w:hAnsi="Times New Roman" w:cs="Times New Roman"/>
          <w:b/>
          <w:kern w:val="1"/>
          <w:lang w:eastAsia="ar-SA"/>
        </w:rPr>
      </w:pPr>
      <w:r>
        <w:rPr>
          <w:rFonts w:ascii="Times New Roman" w:eastAsia="Times New Roman" w:hAnsi="Times New Roman" w:cs="Times New Roman"/>
          <w:kern w:val="1"/>
          <w:lang w:eastAsia="ar-SA"/>
        </w:rPr>
        <w:t>Przystępując do postępowania o udzielenie zamówienia publicznego w trybie przetargu nieograniczonego na wykonanie robót budowlanych na zadaniu pn.</w:t>
      </w:r>
      <w:r>
        <w:rPr>
          <w:rFonts w:ascii="Times New Roman" w:eastAsia="Times New Roman" w:hAnsi="Times New Roman" w:cs="Times New Roman"/>
          <w:b/>
          <w:kern w:val="1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„Przebudowa z rozbudową budynku Publicznej Szkoły Podstawowej w Krzepielowie oraz budowa zadaszonego boiska sportowego z infrastrukturą towarzyszącą ”  </w:t>
      </w:r>
    </w:p>
    <w:p w:rsidR="004F4DF5" w:rsidRDefault="004F4DF5">
      <w:pPr>
        <w:snapToGrid w:val="0"/>
        <w:spacing w:after="0" w:line="240" w:lineRule="auto"/>
        <w:ind w:right="2741"/>
        <w:rPr>
          <w:rFonts w:ascii="Times New Roman" w:eastAsia="Times New Roman" w:hAnsi="Times New Roman" w:cs="Times New Roman"/>
          <w:b/>
          <w:kern w:val="1"/>
          <w:lang w:eastAsia="ar-SA"/>
        </w:rPr>
      </w:pPr>
    </w:p>
    <w:p w:rsidR="004F4DF5" w:rsidRDefault="004F4DF5">
      <w:pPr>
        <w:snapToGrid w:val="0"/>
        <w:spacing w:after="0" w:line="240" w:lineRule="auto"/>
        <w:ind w:right="2741"/>
        <w:rPr>
          <w:rFonts w:ascii="Times New Roman" w:eastAsia="Times New Roman" w:hAnsi="Times New Roman" w:cs="Times New Roman"/>
          <w:kern w:val="1"/>
          <w:lang w:eastAsia="pl-PL"/>
        </w:rPr>
      </w:pPr>
      <w:r>
        <w:rPr>
          <w:rFonts w:ascii="Times New Roman" w:eastAsia="Times New Roman" w:hAnsi="Times New Roman" w:cs="Times New Roman"/>
          <w:b/>
          <w:kern w:val="1"/>
          <w:lang w:eastAsia="ar-SA"/>
        </w:rPr>
        <w:t>Oświadczamy, że</w:t>
      </w:r>
    </w:p>
    <w:p w:rsidR="004F4DF5" w:rsidRDefault="004F4DF5">
      <w:pPr>
        <w:snapToGrid w:val="0"/>
        <w:spacing w:after="0" w:line="240" w:lineRule="auto"/>
        <w:ind w:right="2741"/>
        <w:rPr>
          <w:rFonts w:ascii="Times New Roman" w:eastAsia="Times New Roman" w:hAnsi="Times New Roman" w:cs="Times New Roman"/>
          <w:kern w:val="1"/>
          <w:lang w:eastAsia="pl-PL"/>
        </w:rPr>
      </w:pPr>
    </w:p>
    <w:p w:rsidR="004F4DF5" w:rsidRDefault="004F4DF5">
      <w:pPr>
        <w:snapToGrid w:val="0"/>
        <w:spacing w:after="0" w:line="240" w:lineRule="auto"/>
        <w:ind w:right="113"/>
        <w:rPr>
          <w:rFonts w:ascii="Times New Roman" w:eastAsia="Times New Roman" w:hAnsi="Times New Roman" w:cs="Times New Roman"/>
          <w:b/>
          <w:kern w:val="1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lang w:eastAsia="ar-SA"/>
        </w:rPr>
        <w:t xml:space="preserve">□ </w:t>
      </w:r>
      <w:r>
        <w:rPr>
          <w:rFonts w:ascii="Times New Roman" w:eastAsia="Times New Roman" w:hAnsi="Times New Roman" w:cs="Times New Roman"/>
          <w:kern w:val="1"/>
          <w:lang w:eastAsia="ar-SA"/>
        </w:rPr>
        <w:t xml:space="preserve">nie należymy do grupy kapitałowej, o której mowa w </w:t>
      </w:r>
      <w:proofErr w:type="spellStart"/>
      <w:r>
        <w:rPr>
          <w:rFonts w:ascii="Times New Roman" w:eastAsia="Times New Roman" w:hAnsi="Times New Roman" w:cs="Times New Roman"/>
          <w:kern w:val="1"/>
          <w:lang w:eastAsia="ar-SA"/>
        </w:rPr>
        <w:t>art.24</w:t>
      </w:r>
      <w:proofErr w:type="spellEnd"/>
      <w:r>
        <w:rPr>
          <w:rFonts w:ascii="Times New Roman" w:eastAsia="Times New Roman" w:hAnsi="Times New Roman" w:cs="Times New Roman"/>
          <w:kern w:val="1"/>
          <w:lang w:eastAsia="ar-SA"/>
        </w:rPr>
        <w:t xml:space="preserve"> ust. 1 pkt 23  ustawy </w:t>
      </w:r>
      <w:proofErr w:type="spellStart"/>
      <w:r>
        <w:rPr>
          <w:rFonts w:ascii="Times New Roman" w:eastAsia="Times New Roman" w:hAnsi="Times New Roman" w:cs="Times New Roman"/>
          <w:kern w:val="1"/>
          <w:lang w:eastAsia="ar-SA"/>
        </w:rPr>
        <w:t>pzp</w:t>
      </w:r>
      <w:proofErr w:type="spellEnd"/>
    </w:p>
    <w:p w:rsidR="004F4DF5" w:rsidRDefault="004F4DF5">
      <w:pPr>
        <w:snapToGrid w:val="0"/>
        <w:spacing w:after="0" w:line="240" w:lineRule="auto"/>
        <w:ind w:right="2741"/>
        <w:rPr>
          <w:rFonts w:ascii="Times New Roman" w:eastAsia="Times New Roman" w:hAnsi="Times New Roman" w:cs="Times New Roman"/>
          <w:b/>
          <w:kern w:val="1"/>
          <w:lang w:eastAsia="ar-SA"/>
        </w:rPr>
      </w:pPr>
    </w:p>
    <w:p w:rsidR="004F4DF5" w:rsidRDefault="004F4DF5">
      <w:pPr>
        <w:snapToGrid w:val="0"/>
        <w:spacing w:after="0" w:line="240" w:lineRule="auto"/>
        <w:ind w:left="283" w:hanging="283"/>
        <w:rPr>
          <w:rFonts w:ascii="Times New Roman" w:eastAsia="Times New Roman" w:hAnsi="Times New Roman" w:cs="Times New Roman"/>
          <w:kern w:val="1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lang w:eastAsia="ar-SA"/>
        </w:rPr>
        <w:t xml:space="preserve">□ </w:t>
      </w:r>
      <w:r>
        <w:rPr>
          <w:rFonts w:ascii="Times New Roman" w:eastAsia="Times New Roman" w:hAnsi="Times New Roman" w:cs="Times New Roman"/>
          <w:kern w:val="1"/>
          <w:lang w:eastAsia="ar-SA"/>
        </w:rPr>
        <w:t>należymy do grupy kapitałowej w rozumieniu ustawy z dnia 16 lutego 2007 roku o ochronie konkurencji i konsumentów, a w skład tej grupy wchodzą następujące podmioty:</w:t>
      </w:r>
    </w:p>
    <w:p w:rsidR="004F4DF5" w:rsidRDefault="004F4DF5">
      <w:pPr>
        <w:snapToGrid w:val="0"/>
        <w:spacing w:after="0" w:line="240" w:lineRule="auto"/>
        <w:ind w:left="283"/>
        <w:rPr>
          <w:rFonts w:ascii="Times New Roman" w:eastAsia="Times New Roman" w:hAnsi="Times New Roman" w:cs="Times New Roman"/>
          <w:kern w:val="1"/>
          <w:lang w:eastAsia="ar-SA"/>
        </w:rPr>
      </w:pPr>
      <w:r>
        <w:rPr>
          <w:rFonts w:ascii="Times New Roman" w:eastAsia="Times New Roman" w:hAnsi="Times New Roman" w:cs="Times New Roman"/>
          <w:kern w:val="1"/>
          <w:lang w:eastAsia="ar-SA"/>
        </w:rPr>
        <w:t>……………………………………………………………………………………………</w:t>
      </w:r>
    </w:p>
    <w:p w:rsidR="004F4DF5" w:rsidRDefault="004F4DF5">
      <w:pPr>
        <w:snapToGrid w:val="0"/>
        <w:spacing w:after="0" w:line="240" w:lineRule="auto"/>
        <w:ind w:left="283"/>
        <w:rPr>
          <w:rFonts w:ascii="Times New Roman" w:eastAsia="Times New Roman" w:hAnsi="Times New Roman" w:cs="Times New Roman"/>
          <w:kern w:val="1"/>
          <w:lang w:eastAsia="ar-SA"/>
        </w:rPr>
      </w:pPr>
      <w:r>
        <w:rPr>
          <w:rFonts w:ascii="Times New Roman" w:eastAsia="Times New Roman" w:hAnsi="Times New Roman" w:cs="Times New Roman"/>
          <w:kern w:val="1"/>
          <w:lang w:eastAsia="ar-SA"/>
        </w:rPr>
        <w:t>……………………………………………………………………………………………</w:t>
      </w:r>
    </w:p>
    <w:p w:rsidR="004F4DF5" w:rsidRDefault="004F4DF5">
      <w:pPr>
        <w:snapToGrid w:val="0"/>
        <w:spacing w:after="0" w:line="240" w:lineRule="auto"/>
        <w:ind w:left="283"/>
        <w:rPr>
          <w:rFonts w:ascii="Times New Roman" w:eastAsia="Times New Roman" w:hAnsi="Times New Roman" w:cs="Times New Roman"/>
          <w:kern w:val="1"/>
          <w:lang w:eastAsia="ar-SA"/>
        </w:rPr>
      </w:pPr>
      <w:r>
        <w:rPr>
          <w:rFonts w:ascii="Times New Roman" w:eastAsia="Times New Roman" w:hAnsi="Times New Roman" w:cs="Times New Roman"/>
          <w:kern w:val="1"/>
          <w:lang w:eastAsia="ar-SA"/>
        </w:rPr>
        <w:t>……………………………………………………………………………………………</w:t>
      </w:r>
    </w:p>
    <w:p w:rsidR="004F4DF5" w:rsidRDefault="004F4DF5">
      <w:pPr>
        <w:snapToGrid w:val="0"/>
        <w:spacing w:after="0" w:line="240" w:lineRule="auto"/>
        <w:ind w:left="283"/>
        <w:rPr>
          <w:rFonts w:ascii="Times New Roman" w:eastAsia="Times New Roman" w:hAnsi="Times New Roman" w:cs="Times New Roman"/>
          <w:kern w:val="1"/>
          <w:lang w:eastAsia="ar-SA"/>
        </w:rPr>
      </w:pPr>
    </w:p>
    <w:p w:rsidR="004F4DF5" w:rsidRDefault="004F4DF5">
      <w:pPr>
        <w:snapToGrid w:val="0"/>
        <w:spacing w:after="0" w:line="240" w:lineRule="auto"/>
        <w:rPr>
          <w:rFonts w:ascii="Times New Roman" w:eastAsia="Times New Roman" w:hAnsi="Times New Roman" w:cs="Times New Roman"/>
          <w:kern w:val="1"/>
          <w:lang w:eastAsia="ar-SA"/>
        </w:rPr>
      </w:pPr>
    </w:p>
    <w:p w:rsidR="004F4DF5" w:rsidRDefault="004F4DF5">
      <w:pPr>
        <w:snapToGrid w:val="0"/>
        <w:spacing w:after="0" w:line="240" w:lineRule="auto"/>
        <w:rPr>
          <w:rFonts w:ascii="Times New Roman" w:eastAsia="Times New Roman" w:hAnsi="Times New Roman" w:cs="Times New Roman"/>
          <w:kern w:val="1"/>
          <w:lang w:eastAsia="ar-SA"/>
        </w:rPr>
      </w:pPr>
      <w:r>
        <w:rPr>
          <w:rFonts w:ascii="Times New Roman" w:eastAsia="Times New Roman" w:hAnsi="Times New Roman" w:cs="Times New Roman"/>
          <w:kern w:val="1"/>
          <w:lang w:eastAsia="ar-SA"/>
        </w:rPr>
        <w:t>………………...dnia……………...</w:t>
      </w:r>
    </w:p>
    <w:p w:rsidR="004F4DF5" w:rsidRDefault="004F4DF5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lang w:eastAsia="ar-SA"/>
        </w:rPr>
      </w:pPr>
      <w:r>
        <w:rPr>
          <w:rFonts w:ascii="Times New Roman" w:eastAsia="Times New Roman" w:hAnsi="Times New Roman" w:cs="Times New Roman"/>
          <w:kern w:val="1"/>
          <w:lang w:eastAsia="ar-SA"/>
        </w:rPr>
        <w:tab/>
      </w:r>
      <w:r>
        <w:rPr>
          <w:rFonts w:ascii="Times New Roman" w:eastAsia="Times New Roman" w:hAnsi="Times New Roman" w:cs="Times New Roman"/>
          <w:kern w:val="1"/>
          <w:lang w:eastAsia="ar-SA"/>
        </w:rPr>
        <w:tab/>
      </w:r>
      <w:r>
        <w:rPr>
          <w:rFonts w:ascii="Times New Roman" w:eastAsia="Times New Roman" w:hAnsi="Times New Roman" w:cs="Times New Roman"/>
          <w:kern w:val="1"/>
          <w:lang w:eastAsia="ar-SA"/>
        </w:rPr>
        <w:tab/>
      </w:r>
      <w:r>
        <w:rPr>
          <w:rFonts w:ascii="Times New Roman" w:eastAsia="Times New Roman" w:hAnsi="Times New Roman" w:cs="Times New Roman"/>
          <w:kern w:val="1"/>
          <w:lang w:eastAsia="ar-SA"/>
        </w:rPr>
        <w:tab/>
      </w:r>
      <w:r>
        <w:rPr>
          <w:rFonts w:ascii="Times New Roman" w:eastAsia="Times New Roman" w:hAnsi="Times New Roman" w:cs="Times New Roman"/>
          <w:kern w:val="1"/>
          <w:lang w:eastAsia="ar-SA"/>
        </w:rPr>
        <w:tab/>
      </w:r>
      <w:r>
        <w:rPr>
          <w:rFonts w:ascii="Times New Roman" w:eastAsia="Times New Roman" w:hAnsi="Times New Roman" w:cs="Times New Roman"/>
          <w:kern w:val="1"/>
          <w:lang w:eastAsia="ar-SA"/>
        </w:rPr>
        <w:tab/>
      </w:r>
      <w:r>
        <w:rPr>
          <w:rFonts w:ascii="Times New Roman" w:eastAsia="Times New Roman" w:hAnsi="Times New Roman" w:cs="Times New Roman"/>
          <w:kern w:val="1"/>
          <w:lang w:eastAsia="ar-SA"/>
        </w:rPr>
        <w:tab/>
      </w:r>
      <w:r>
        <w:rPr>
          <w:rFonts w:ascii="Times New Roman" w:eastAsia="Times New Roman" w:hAnsi="Times New Roman" w:cs="Times New Roman"/>
          <w:kern w:val="1"/>
          <w:lang w:eastAsia="ar-SA"/>
        </w:rPr>
        <w:tab/>
      </w:r>
      <w:r>
        <w:rPr>
          <w:rFonts w:ascii="Times New Roman" w:eastAsia="Times New Roman" w:hAnsi="Times New Roman" w:cs="Times New Roman"/>
          <w:kern w:val="1"/>
          <w:lang w:eastAsia="ar-SA"/>
        </w:rPr>
        <w:tab/>
      </w:r>
      <w:r>
        <w:rPr>
          <w:rFonts w:ascii="Times New Roman" w:eastAsia="Times New Roman" w:hAnsi="Times New Roman" w:cs="Times New Roman"/>
          <w:kern w:val="1"/>
          <w:lang w:eastAsia="ar-SA"/>
        </w:rPr>
        <w:tab/>
      </w:r>
      <w:r>
        <w:rPr>
          <w:rFonts w:ascii="Times New Roman" w:eastAsia="Times New Roman" w:hAnsi="Times New Roman" w:cs="Times New Roman"/>
          <w:kern w:val="1"/>
          <w:lang w:eastAsia="ar-SA"/>
        </w:rPr>
        <w:tab/>
      </w:r>
      <w:r>
        <w:rPr>
          <w:rFonts w:ascii="Times New Roman" w:eastAsia="Times New Roman" w:hAnsi="Times New Roman" w:cs="Times New Roman"/>
          <w:kern w:val="1"/>
          <w:lang w:eastAsia="ar-SA"/>
        </w:rPr>
        <w:tab/>
      </w:r>
      <w:r>
        <w:rPr>
          <w:rFonts w:ascii="Times New Roman" w:eastAsia="Times New Roman" w:hAnsi="Times New Roman" w:cs="Times New Roman"/>
          <w:kern w:val="1"/>
          <w:lang w:eastAsia="ar-SA"/>
        </w:rPr>
        <w:tab/>
      </w:r>
      <w:r>
        <w:rPr>
          <w:rFonts w:ascii="Times New Roman" w:eastAsia="Times New Roman" w:hAnsi="Times New Roman" w:cs="Times New Roman"/>
          <w:kern w:val="1"/>
          <w:lang w:eastAsia="ar-SA"/>
        </w:rPr>
        <w:tab/>
      </w:r>
      <w:r>
        <w:rPr>
          <w:rFonts w:ascii="Times New Roman" w:eastAsia="Times New Roman" w:hAnsi="Times New Roman" w:cs="Times New Roman"/>
          <w:kern w:val="1"/>
          <w:lang w:eastAsia="ar-SA"/>
        </w:rPr>
        <w:tab/>
      </w:r>
      <w:r>
        <w:rPr>
          <w:rFonts w:ascii="Times New Roman" w:eastAsia="Times New Roman" w:hAnsi="Times New Roman" w:cs="Times New Roman"/>
          <w:kern w:val="1"/>
          <w:lang w:eastAsia="ar-SA"/>
        </w:rPr>
        <w:tab/>
      </w:r>
      <w:r>
        <w:rPr>
          <w:rFonts w:ascii="Times New Roman" w:eastAsia="Times New Roman" w:hAnsi="Times New Roman" w:cs="Times New Roman"/>
          <w:kern w:val="1"/>
          <w:lang w:eastAsia="ar-SA"/>
        </w:rPr>
        <w:tab/>
      </w:r>
      <w:r>
        <w:rPr>
          <w:rFonts w:ascii="Times New Roman" w:eastAsia="Times New Roman" w:hAnsi="Times New Roman" w:cs="Times New Roman"/>
          <w:kern w:val="1"/>
          <w:lang w:eastAsia="ar-SA"/>
        </w:rPr>
        <w:tab/>
      </w:r>
      <w:r>
        <w:rPr>
          <w:rFonts w:ascii="Times New Roman" w:eastAsia="Times New Roman" w:hAnsi="Times New Roman" w:cs="Times New Roman"/>
          <w:kern w:val="1"/>
          <w:lang w:eastAsia="ar-SA"/>
        </w:rPr>
        <w:tab/>
      </w:r>
      <w:r>
        <w:rPr>
          <w:rFonts w:ascii="Times New Roman" w:eastAsia="Times New Roman" w:hAnsi="Times New Roman" w:cs="Times New Roman"/>
          <w:kern w:val="1"/>
          <w:lang w:eastAsia="ar-SA"/>
        </w:rPr>
        <w:tab/>
      </w:r>
      <w:r>
        <w:rPr>
          <w:rFonts w:ascii="Times New Roman" w:eastAsia="Times New Roman" w:hAnsi="Times New Roman" w:cs="Times New Roman"/>
          <w:kern w:val="1"/>
          <w:lang w:eastAsia="ar-SA"/>
        </w:rPr>
        <w:tab/>
      </w:r>
      <w:r>
        <w:rPr>
          <w:rFonts w:ascii="Times New Roman" w:eastAsia="Times New Roman" w:hAnsi="Times New Roman" w:cs="Times New Roman"/>
          <w:kern w:val="1"/>
          <w:lang w:eastAsia="ar-SA"/>
        </w:rPr>
        <w:tab/>
      </w:r>
      <w:r>
        <w:rPr>
          <w:rFonts w:ascii="Times New Roman" w:eastAsia="Times New Roman" w:hAnsi="Times New Roman" w:cs="Times New Roman"/>
          <w:kern w:val="1"/>
          <w:lang w:eastAsia="ar-SA"/>
        </w:rPr>
        <w:tab/>
      </w:r>
      <w:r>
        <w:rPr>
          <w:rFonts w:ascii="Times New Roman" w:eastAsia="Times New Roman" w:hAnsi="Times New Roman" w:cs="Times New Roman"/>
          <w:kern w:val="1"/>
          <w:lang w:eastAsia="ar-SA"/>
        </w:rPr>
        <w:tab/>
      </w:r>
      <w:r>
        <w:rPr>
          <w:rFonts w:ascii="Times New Roman" w:eastAsia="Times New Roman" w:hAnsi="Times New Roman" w:cs="Times New Roman"/>
          <w:kern w:val="1"/>
          <w:lang w:eastAsia="ar-SA"/>
        </w:rPr>
        <w:tab/>
      </w:r>
      <w:r>
        <w:rPr>
          <w:rFonts w:ascii="Times New Roman" w:eastAsia="Times New Roman" w:hAnsi="Times New Roman" w:cs="Times New Roman"/>
          <w:kern w:val="1"/>
          <w:lang w:eastAsia="ar-SA"/>
        </w:rPr>
        <w:tab/>
      </w:r>
      <w:r>
        <w:rPr>
          <w:rFonts w:ascii="Times New Roman" w:eastAsia="Times New Roman" w:hAnsi="Times New Roman" w:cs="Times New Roman"/>
          <w:kern w:val="1"/>
          <w:lang w:eastAsia="ar-SA"/>
        </w:rPr>
        <w:tab/>
      </w:r>
      <w:r>
        <w:rPr>
          <w:rFonts w:ascii="Times New Roman" w:eastAsia="Times New Roman" w:hAnsi="Times New Roman" w:cs="Times New Roman"/>
          <w:kern w:val="1"/>
          <w:lang w:eastAsia="ar-SA"/>
        </w:rPr>
        <w:tab/>
      </w:r>
      <w:r>
        <w:rPr>
          <w:rFonts w:ascii="Times New Roman" w:eastAsia="Times New Roman" w:hAnsi="Times New Roman" w:cs="Times New Roman"/>
          <w:kern w:val="1"/>
          <w:lang w:eastAsia="ar-SA"/>
        </w:rPr>
        <w:tab/>
      </w:r>
      <w:r>
        <w:rPr>
          <w:rFonts w:ascii="Times New Roman" w:eastAsia="Times New Roman" w:hAnsi="Times New Roman" w:cs="Times New Roman"/>
          <w:kern w:val="1"/>
          <w:lang w:eastAsia="ar-SA"/>
        </w:rPr>
        <w:tab/>
        <w:t xml:space="preserve">                          …………………………………………….</w:t>
      </w:r>
    </w:p>
    <w:p w:rsidR="004F4DF5" w:rsidRDefault="004F4DF5">
      <w:pPr>
        <w:widowControl w:val="0"/>
        <w:snapToGrid w:val="0"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  <w:r>
        <w:rPr>
          <w:rFonts w:ascii="Times New Roman" w:eastAsia="Times New Roman" w:hAnsi="Times New Roman" w:cs="Times New Roman"/>
          <w:kern w:val="1"/>
          <w:lang w:eastAsia="ar-SA"/>
        </w:rPr>
        <w:tab/>
      </w:r>
      <w:r>
        <w:rPr>
          <w:rFonts w:ascii="Times New Roman" w:eastAsia="Times New Roman" w:hAnsi="Times New Roman" w:cs="Times New Roman"/>
          <w:kern w:val="1"/>
          <w:lang w:eastAsia="ar-SA"/>
        </w:rPr>
        <w:tab/>
      </w:r>
      <w:r>
        <w:rPr>
          <w:rFonts w:ascii="Times New Roman" w:eastAsia="Times New Roman" w:hAnsi="Times New Roman" w:cs="Times New Roman"/>
          <w:kern w:val="1"/>
          <w:lang w:eastAsia="ar-SA"/>
        </w:rPr>
        <w:tab/>
      </w:r>
      <w:r>
        <w:rPr>
          <w:rFonts w:ascii="Times New Roman" w:eastAsia="Times New Roman" w:hAnsi="Times New Roman" w:cs="Times New Roman"/>
          <w:kern w:val="1"/>
          <w:lang w:eastAsia="ar-SA"/>
        </w:rPr>
        <w:tab/>
      </w:r>
      <w:r>
        <w:rPr>
          <w:rFonts w:ascii="Times New Roman" w:eastAsia="Times New Roman" w:hAnsi="Times New Roman" w:cs="Times New Roman"/>
          <w:kern w:val="1"/>
          <w:lang w:eastAsia="ar-SA"/>
        </w:rPr>
        <w:tab/>
      </w:r>
      <w:r>
        <w:rPr>
          <w:rFonts w:ascii="Times New Roman" w:eastAsia="Times New Roman" w:hAnsi="Times New Roman" w:cs="Times New Roman"/>
          <w:kern w:val="1"/>
          <w:lang w:eastAsia="ar-SA"/>
        </w:rPr>
        <w:tab/>
        <w:t xml:space="preserve">       (upełnomocniony przedstawiciel wykonawcy)</w:t>
      </w:r>
    </w:p>
    <w:p w:rsidR="004F4DF5" w:rsidRDefault="004F4DF5">
      <w:pPr>
        <w:widowControl w:val="0"/>
        <w:spacing w:after="0" w:line="240" w:lineRule="auto"/>
        <w:ind w:left="706"/>
        <w:jc w:val="right"/>
        <w:rPr>
          <w:rFonts w:ascii="Arial" w:eastAsia="Andale Sans UI" w:hAnsi="Arial" w:cs="Arial"/>
          <w:kern w:val="1"/>
          <w:lang w:eastAsia="ar-SA"/>
        </w:rPr>
      </w:pPr>
      <w:r>
        <w:rPr>
          <w:rFonts w:ascii="Arial" w:eastAsia="Times New Roman" w:hAnsi="Arial" w:cs="Arial"/>
          <w:kern w:val="1"/>
          <w:lang w:eastAsia="ar-SA"/>
        </w:rPr>
        <w:tab/>
      </w:r>
    </w:p>
    <w:p w:rsidR="004F4DF5" w:rsidRDefault="004F4DF5">
      <w:pPr>
        <w:widowControl w:val="0"/>
        <w:spacing w:after="0" w:line="240" w:lineRule="auto"/>
        <w:jc w:val="both"/>
        <w:rPr>
          <w:rFonts w:ascii="Arial" w:eastAsia="Andale Sans UI" w:hAnsi="Arial" w:cs="Arial"/>
          <w:kern w:val="1"/>
          <w:lang w:eastAsia="ar-SA"/>
        </w:rPr>
      </w:pPr>
    </w:p>
    <w:p w:rsidR="004F4DF5" w:rsidRDefault="004F4DF5">
      <w:pPr>
        <w:widowControl w:val="0"/>
        <w:spacing w:after="0" w:line="240" w:lineRule="auto"/>
        <w:jc w:val="both"/>
        <w:rPr>
          <w:rFonts w:ascii="Arial" w:eastAsia="Andale Sans UI" w:hAnsi="Arial" w:cs="Arial"/>
          <w:kern w:val="1"/>
          <w:lang w:eastAsia="ar-SA"/>
        </w:rPr>
      </w:pPr>
    </w:p>
    <w:p w:rsidR="004F4DF5" w:rsidRDefault="004F4DF5">
      <w:pPr>
        <w:spacing w:after="0" w:line="240" w:lineRule="auto"/>
        <w:rPr>
          <w:rFonts w:ascii="Arial" w:eastAsia="Andale Sans UI" w:hAnsi="Arial" w:cs="Arial"/>
          <w:kern w:val="1"/>
          <w:lang w:eastAsia="ar-SA"/>
        </w:rPr>
      </w:pPr>
    </w:p>
    <w:p w:rsidR="004F4DF5" w:rsidRDefault="004F4DF5">
      <w:pPr>
        <w:spacing w:after="0" w:line="240" w:lineRule="auto"/>
        <w:rPr>
          <w:rFonts w:ascii="Arial" w:eastAsia="Andale Sans UI" w:hAnsi="Arial" w:cs="Arial"/>
          <w:kern w:val="1"/>
          <w:lang w:eastAsia="ar-SA"/>
        </w:rPr>
      </w:pPr>
    </w:p>
    <w:p w:rsidR="004F4DF5" w:rsidRDefault="004F4DF5">
      <w:pPr>
        <w:spacing w:after="0" w:line="240" w:lineRule="auto"/>
        <w:rPr>
          <w:rFonts w:ascii="Arial" w:eastAsia="Andale Sans UI" w:hAnsi="Arial" w:cs="Arial"/>
          <w:kern w:val="1"/>
          <w:lang w:eastAsia="ar-SA"/>
        </w:rPr>
      </w:pPr>
    </w:p>
    <w:p w:rsidR="004F4DF5" w:rsidRDefault="004F4DF5">
      <w:pPr>
        <w:spacing w:after="0" w:line="240" w:lineRule="auto"/>
        <w:rPr>
          <w:rFonts w:ascii="Arial" w:eastAsia="Andale Sans UI" w:hAnsi="Arial" w:cs="Arial"/>
          <w:kern w:val="1"/>
          <w:lang w:eastAsia="ar-SA"/>
        </w:rPr>
      </w:pPr>
    </w:p>
    <w:p w:rsidR="004F4DF5" w:rsidRDefault="004F4DF5">
      <w:pPr>
        <w:spacing w:after="0" w:line="240" w:lineRule="auto"/>
        <w:rPr>
          <w:rFonts w:ascii="Arial" w:eastAsia="Andale Sans UI" w:hAnsi="Arial" w:cs="Arial"/>
          <w:kern w:val="1"/>
          <w:lang w:eastAsia="ar-SA"/>
        </w:rPr>
      </w:pPr>
    </w:p>
    <w:p w:rsidR="004F4DF5" w:rsidRDefault="004F4DF5">
      <w:pPr>
        <w:spacing w:after="0" w:line="240" w:lineRule="auto"/>
        <w:rPr>
          <w:rFonts w:ascii="Arial" w:eastAsia="Andale Sans UI" w:hAnsi="Arial" w:cs="Arial"/>
          <w:kern w:val="1"/>
          <w:lang w:eastAsia="ar-SA"/>
        </w:rPr>
      </w:pPr>
    </w:p>
    <w:p w:rsidR="004F4DF5" w:rsidRDefault="004F4DF5">
      <w:pPr>
        <w:spacing w:after="0" w:line="240" w:lineRule="auto"/>
        <w:rPr>
          <w:rFonts w:ascii="Arial" w:eastAsia="Andale Sans UI" w:hAnsi="Arial" w:cs="Arial"/>
          <w:kern w:val="1"/>
          <w:lang w:eastAsia="ar-SA"/>
        </w:rPr>
      </w:pPr>
    </w:p>
    <w:p w:rsidR="004F4DF5" w:rsidRDefault="004F4DF5">
      <w:pPr>
        <w:spacing w:after="0" w:line="240" w:lineRule="auto"/>
        <w:rPr>
          <w:rFonts w:ascii="Arial" w:eastAsia="Andale Sans UI" w:hAnsi="Arial" w:cs="Arial"/>
          <w:kern w:val="1"/>
          <w:lang w:eastAsia="ar-SA"/>
        </w:rPr>
      </w:pPr>
    </w:p>
    <w:p w:rsidR="004F4DF5" w:rsidRDefault="004F4DF5">
      <w:pPr>
        <w:spacing w:after="0" w:line="240" w:lineRule="auto"/>
        <w:rPr>
          <w:kern w:val="1"/>
        </w:rPr>
      </w:pPr>
      <w:r>
        <w:rPr>
          <w:rFonts w:ascii="Times New Roman" w:eastAsia="Andale Sans UI" w:hAnsi="Times New Roman" w:cs="Times New Roman"/>
          <w:b/>
          <w:bCs/>
          <w:i/>
          <w:iCs/>
          <w:color w:val="FF0066"/>
          <w:kern w:val="1"/>
          <w:sz w:val="24"/>
          <w:szCs w:val="24"/>
          <w:lang w:eastAsia="ar-SA"/>
        </w:rPr>
        <w:t>Przesłać do Zamawiającej  w terminie 3 dni od zamieszczenia na stronie internetowej Zamawiającej informacji z otwarcia ofert,</w:t>
      </w:r>
    </w:p>
    <w:p w:rsidR="004F4DF5" w:rsidRDefault="004F4DF5">
      <w:pPr>
        <w:spacing w:after="0" w:line="240" w:lineRule="auto"/>
        <w:rPr>
          <w:kern w:val="1"/>
        </w:rPr>
      </w:pPr>
    </w:p>
    <w:p w:rsidR="004F4DF5" w:rsidRDefault="004F4DF5">
      <w:pPr>
        <w:spacing w:after="0" w:line="240" w:lineRule="auto"/>
        <w:jc w:val="both"/>
        <w:rPr>
          <w:b/>
          <w:kern w:val="1"/>
          <w:sz w:val="24"/>
          <w:szCs w:val="24"/>
        </w:rPr>
      </w:pPr>
    </w:p>
    <w:p w:rsidR="004F4DF5" w:rsidRDefault="004F4DF5">
      <w:pPr>
        <w:jc w:val="both"/>
        <w:rPr>
          <w:rFonts w:ascii="Times New Roman" w:hAnsi="Times New Roman" w:cs="Times New Roman"/>
          <w:b/>
          <w:kern w:val="1"/>
          <w:sz w:val="24"/>
          <w:szCs w:val="24"/>
        </w:rPr>
      </w:pPr>
    </w:p>
    <w:p w:rsidR="00766DB4" w:rsidRDefault="00766DB4" w:rsidP="00766DB4">
      <w:pPr>
        <w:pageBreakBefore/>
        <w:widowControl w:val="0"/>
        <w:spacing w:after="0" w:line="240" w:lineRule="auto"/>
        <w:jc w:val="right"/>
        <w:rPr>
          <w:rFonts w:ascii="Times New Roman" w:eastAsia="Andale Sans UI" w:hAnsi="Times New Roman"/>
          <w:kern w:val="2"/>
          <w:sz w:val="24"/>
          <w:szCs w:val="24"/>
          <w:lang w:eastAsia="ar-SA"/>
        </w:rPr>
      </w:pPr>
      <w:r>
        <w:rPr>
          <w:rFonts w:ascii="Times New Roman" w:eastAsia="Andale Sans UI" w:hAnsi="Times New Roman"/>
          <w:b/>
          <w:bCs/>
          <w:kern w:val="2"/>
          <w:sz w:val="24"/>
          <w:szCs w:val="24"/>
          <w:lang w:eastAsia="ar-SA"/>
        </w:rPr>
        <w:t>Załącznik nr 8 do SIWZ</w:t>
      </w:r>
    </w:p>
    <w:p w:rsidR="00766DB4" w:rsidRDefault="00766DB4" w:rsidP="00766DB4">
      <w:pPr>
        <w:widowControl w:val="0"/>
        <w:spacing w:after="0" w:line="240" w:lineRule="auto"/>
        <w:jc w:val="both"/>
        <w:rPr>
          <w:rFonts w:ascii="Times New Roman" w:eastAsia="Andale Sans UI" w:hAnsi="Times New Roman"/>
          <w:kern w:val="2"/>
          <w:sz w:val="24"/>
          <w:szCs w:val="24"/>
          <w:lang w:eastAsia="ar-SA"/>
        </w:rPr>
      </w:pPr>
    </w:p>
    <w:p w:rsidR="00766DB4" w:rsidRDefault="00766DB4" w:rsidP="00766DB4">
      <w:pPr>
        <w:widowControl w:val="0"/>
        <w:spacing w:after="0" w:line="240" w:lineRule="auto"/>
        <w:jc w:val="both"/>
        <w:rPr>
          <w:rFonts w:ascii="Times New Roman" w:eastAsia="Andale Sans UI" w:hAnsi="Times New Roman"/>
          <w:kern w:val="2"/>
          <w:sz w:val="24"/>
          <w:szCs w:val="24"/>
          <w:lang w:eastAsia="ar-SA"/>
        </w:rPr>
      </w:pPr>
    </w:p>
    <w:p w:rsidR="00766DB4" w:rsidRDefault="00766DB4" w:rsidP="00766DB4">
      <w:pPr>
        <w:widowControl w:val="0"/>
        <w:spacing w:after="0" w:line="240" w:lineRule="auto"/>
        <w:jc w:val="center"/>
        <w:rPr>
          <w:rFonts w:ascii="Times New Roman" w:eastAsia="Andale Sans UI" w:hAnsi="Times New Roman"/>
          <w:b/>
          <w:bCs/>
          <w:kern w:val="2"/>
          <w:sz w:val="24"/>
          <w:szCs w:val="24"/>
          <w:lang w:eastAsia="ar-SA"/>
        </w:rPr>
      </w:pPr>
      <w:r>
        <w:rPr>
          <w:rFonts w:ascii="Times New Roman" w:eastAsia="Andale Sans UI" w:hAnsi="Times New Roman"/>
          <w:b/>
          <w:bCs/>
          <w:kern w:val="2"/>
          <w:sz w:val="24"/>
          <w:szCs w:val="24"/>
          <w:lang w:eastAsia="ar-SA"/>
        </w:rPr>
        <w:t>Kalkulacja wartości kosztorysowej</w:t>
      </w:r>
    </w:p>
    <w:p w:rsidR="00766DB4" w:rsidRDefault="00766DB4" w:rsidP="00766DB4">
      <w:pPr>
        <w:widowControl w:val="0"/>
        <w:spacing w:after="0" w:line="240" w:lineRule="auto"/>
        <w:jc w:val="center"/>
        <w:rPr>
          <w:rFonts w:ascii="Times New Roman" w:eastAsia="Andale Sans UI" w:hAnsi="Times New Roman"/>
          <w:kern w:val="2"/>
          <w:sz w:val="24"/>
          <w:szCs w:val="24"/>
          <w:lang w:eastAsia="ar-SA"/>
        </w:rPr>
      </w:pPr>
      <w:r>
        <w:rPr>
          <w:rFonts w:ascii="Times New Roman" w:eastAsia="Andale Sans UI" w:hAnsi="Times New Roman"/>
          <w:b/>
          <w:bCs/>
          <w:kern w:val="2"/>
          <w:sz w:val="24"/>
          <w:szCs w:val="24"/>
          <w:lang w:eastAsia="ar-SA"/>
        </w:rPr>
        <w:t>Metoda uproszczona</w:t>
      </w:r>
    </w:p>
    <w:p w:rsidR="00766DB4" w:rsidRDefault="00766DB4" w:rsidP="00766DB4">
      <w:pPr>
        <w:widowControl w:val="0"/>
        <w:spacing w:after="0" w:line="240" w:lineRule="auto"/>
        <w:jc w:val="center"/>
        <w:rPr>
          <w:rFonts w:ascii="Times New Roman" w:eastAsia="Andale Sans UI" w:hAnsi="Times New Roman"/>
          <w:kern w:val="2"/>
          <w:sz w:val="24"/>
          <w:szCs w:val="24"/>
          <w:lang w:eastAsia="ar-SA"/>
        </w:rPr>
      </w:pPr>
      <w:r>
        <w:rPr>
          <w:rFonts w:ascii="Times New Roman" w:eastAsia="Andale Sans UI" w:hAnsi="Times New Roman"/>
          <w:kern w:val="2"/>
          <w:sz w:val="24"/>
          <w:szCs w:val="24"/>
          <w:lang w:eastAsia="ar-SA"/>
        </w:rPr>
        <w:t>(wzór)</w:t>
      </w:r>
    </w:p>
    <w:tbl>
      <w:tblPr>
        <w:tblW w:w="0" w:type="auto"/>
        <w:tblInd w:w="-6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0"/>
        <w:gridCol w:w="1474"/>
        <w:gridCol w:w="2895"/>
        <w:gridCol w:w="720"/>
        <w:gridCol w:w="1125"/>
        <w:gridCol w:w="1035"/>
        <w:gridCol w:w="1501"/>
      </w:tblGrid>
      <w:tr w:rsidR="00766DB4" w:rsidTr="00766DB4"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66DB4" w:rsidRDefault="00766DB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  <w:t>L.p.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66DB4" w:rsidRDefault="00766DB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  <w:t>Podstawa</w:t>
            </w:r>
          </w:p>
          <w:p w:rsidR="00766DB4" w:rsidRDefault="00766DB4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  <w:t>ustalenia</w:t>
            </w:r>
          </w:p>
          <w:p w:rsidR="00766DB4" w:rsidRDefault="00766DB4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  <w:t>ceny</w:t>
            </w:r>
          </w:p>
          <w:p w:rsidR="00766DB4" w:rsidRDefault="00766DB4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  <w:t>jednostkowej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66DB4" w:rsidRDefault="00766DB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  <w:t>Opis robót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66DB4" w:rsidRDefault="00766DB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  <w:t>Jedn.</w:t>
            </w:r>
          </w:p>
          <w:p w:rsidR="00766DB4" w:rsidRDefault="00766DB4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  <w:t>miary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66DB4" w:rsidRDefault="00766DB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  <w:t>Ilość</w:t>
            </w:r>
          </w:p>
          <w:p w:rsidR="00766DB4" w:rsidRDefault="00766DB4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  <w:t>jednostek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66DB4" w:rsidRDefault="00766DB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  <w:t>Cena</w:t>
            </w:r>
          </w:p>
          <w:p w:rsidR="00766DB4" w:rsidRDefault="00766DB4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  <w:t>Jedn.</w:t>
            </w:r>
          </w:p>
          <w:p w:rsidR="00766DB4" w:rsidRDefault="00766DB4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  <w:t>zł</w:t>
            </w: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66DB4" w:rsidRDefault="00766DB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  <w:t>Wartość</w:t>
            </w:r>
          </w:p>
          <w:p w:rsidR="00766DB4" w:rsidRDefault="00766DB4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  <w:t>Złotych</w:t>
            </w:r>
          </w:p>
          <w:p w:rsidR="00766DB4" w:rsidRDefault="00766DB4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  <w:t>(</w:t>
            </w:r>
            <w:proofErr w:type="spellStart"/>
            <w:r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  <w:t>05x06</w:t>
            </w:r>
            <w:proofErr w:type="spellEnd"/>
            <w:r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  <w:t>)</w:t>
            </w:r>
          </w:p>
        </w:tc>
      </w:tr>
      <w:tr w:rsidR="00766DB4" w:rsidTr="00766DB4"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66DB4" w:rsidRDefault="00766DB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Andale Sans UI" w:hAnsi="Times New Roman"/>
                <w:kern w:val="2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66DB4" w:rsidRDefault="00766DB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Andale Sans UI" w:hAnsi="Times New Roman"/>
                <w:kern w:val="2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66DB4" w:rsidRDefault="00766DB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Andale Sans UI" w:hAnsi="Times New Roman"/>
                <w:kern w:val="2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66DB4" w:rsidRDefault="00766DB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Andale Sans UI" w:hAnsi="Times New Roman"/>
                <w:kern w:val="2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66DB4" w:rsidRDefault="00766DB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Andale Sans UI" w:hAnsi="Times New Roman"/>
                <w:kern w:val="2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66DB4" w:rsidRDefault="00766DB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Andale Sans UI" w:hAnsi="Times New Roman"/>
                <w:kern w:val="2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66DB4" w:rsidRDefault="00766DB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Andale Sans UI" w:hAnsi="Times New Roman"/>
                <w:kern w:val="2"/>
                <w:sz w:val="20"/>
                <w:szCs w:val="20"/>
                <w:lang w:eastAsia="ar-SA"/>
              </w:rPr>
              <w:t>7</w:t>
            </w:r>
          </w:p>
        </w:tc>
      </w:tr>
      <w:tr w:rsidR="00766DB4" w:rsidTr="00766DB4">
        <w:trPr>
          <w:trHeight w:val="4341"/>
        </w:trPr>
        <w:tc>
          <w:tcPr>
            <w:tcW w:w="5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6DB4" w:rsidRDefault="00766DB4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6DB4" w:rsidRDefault="00766DB4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8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6DB4" w:rsidRDefault="00766DB4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6DB4" w:rsidRDefault="00766DB4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6DB4" w:rsidRDefault="00766DB4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6DB4" w:rsidRDefault="00766DB4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5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6DB4" w:rsidRDefault="00766DB4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766DB4" w:rsidRDefault="00766DB4" w:rsidP="00766DB4">
      <w:pPr>
        <w:widowControl w:val="0"/>
        <w:spacing w:after="0" w:line="240" w:lineRule="auto"/>
        <w:jc w:val="both"/>
        <w:rPr>
          <w:rFonts w:ascii="Times New Roman" w:eastAsia="Andale Sans UI" w:hAnsi="Times New Roman"/>
          <w:kern w:val="2"/>
          <w:sz w:val="24"/>
          <w:szCs w:val="24"/>
          <w:lang w:eastAsia="ar-SA"/>
        </w:rPr>
      </w:pPr>
    </w:p>
    <w:p w:rsidR="00766DB4" w:rsidRDefault="00766DB4" w:rsidP="00766DB4">
      <w:pPr>
        <w:widowControl w:val="0"/>
        <w:spacing w:after="0" w:line="240" w:lineRule="auto"/>
        <w:jc w:val="both"/>
        <w:rPr>
          <w:rFonts w:ascii="Times New Roman" w:eastAsia="Andale Sans UI" w:hAnsi="Times New Roman"/>
          <w:kern w:val="2"/>
          <w:sz w:val="24"/>
          <w:szCs w:val="24"/>
          <w:lang w:eastAsia="ar-SA"/>
        </w:rPr>
      </w:pPr>
      <w:r>
        <w:rPr>
          <w:rFonts w:ascii="Times New Roman" w:eastAsia="Andale Sans UI" w:hAnsi="Times New Roman"/>
          <w:b/>
          <w:bCs/>
          <w:kern w:val="2"/>
          <w:sz w:val="24"/>
          <w:szCs w:val="24"/>
          <w:lang w:eastAsia="ar-SA"/>
        </w:rPr>
        <w:t>Uwaga :</w:t>
      </w:r>
    </w:p>
    <w:p w:rsidR="00766DB4" w:rsidRDefault="00766DB4" w:rsidP="00766DB4">
      <w:pPr>
        <w:widowControl w:val="0"/>
        <w:spacing w:after="0" w:line="240" w:lineRule="auto"/>
        <w:jc w:val="both"/>
        <w:rPr>
          <w:rFonts w:ascii="Times New Roman" w:eastAsia="Andale Sans UI" w:hAnsi="Times New Roman"/>
          <w:kern w:val="2"/>
          <w:sz w:val="24"/>
          <w:szCs w:val="24"/>
          <w:lang w:eastAsia="ar-SA"/>
        </w:rPr>
      </w:pPr>
      <w:r>
        <w:rPr>
          <w:rFonts w:ascii="Times New Roman" w:eastAsia="Andale Sans UI" w:hAnsi="Times New Roman"/>
          <w:kern w:val="2"/>
          <w:sz w:val="24"/>
          <w:szCs w:val="24"/>
          <w:lang w:eastAsia="ar-SA"/>
        </w:rPr>
        <w:t>Dopuszcza się łączenie kolumn 2 i 3 w przypadku wystąpienia takiej formy w programie Kosztorysowym.</w:t>
      </w:r>
    </w:p>
    <w:p w:rsidR="00766DB4" w:rsidRDefault="00766DB4" w:rsidP="00766DB4">
      <w:pPr>
        <w:widowControl w:val="0"/>
        <w:spacing w:after="0" w:line="240" w:lineRule="auto"/>
        <w:jc w:val="both"/>
        <w:rPr>
          <w:rFonts w:ascii="Times New Roman" w:eastAsia="Andale Sans UI" w:hAnsi="Times New Roman"/>
          <w:kern w:val="2"/>
          <w:sz w:val="24"/>
          <w:szCs w:val="24"/>
          <w:lang w:eastAsia="ar-SA"/>
        </w:rPr>
      </w:pPr>
    </w:p>
    <w:p w:rsidR="00766DB4" w:rsidRDefault="00766DB4" w:rsidP="00766DB4">
      <w:pPr>
        <w:widowControl w:val="0"/>
        <w:spacing w:after="0" w:line="240" w:lineRule="auto"/>
        <w:jc w:val="both"/>
        <w:rPr>
          <w:rFonts w:ascii="Times New Roman" w:eastAsia="Andale Sans UI" w:hAnsi="Times New Roman"/>
          <w:kern w:val="2"/>
          <w:sz w:val="24"/>
          <w:szCs w:val="24"/>
          <w:lang w:eastAsia="ar-SA"/>
        </w:rPr>
      </w:pPr>
    </w:p>
    <w:p w:rsidR="00766DB4" w:rsidRDefault="00766DB4" w:rsidP="00766DB4">
      <w:pPr>
        <w:widowControl w:val="0"/>
        <w:spacing w:after="0" w:line="240" w:lineRule="auto"/>
        <w:jc w:val="both"/>
        <w:rPr>
          <w:rFonts w:ascii="Times New Roman" w:eastAsia="Andale Sans UI" w:hAnsi="Times New Roman"/>
          <w:kern w:val="2"/>
          <w:sz w:val="24"/>
          <w:szCs w:val="24"/>
          <w:lang w:eastAsia="ar-SA"/>
        </w:rPr>
      </w:pPr>
    </w:p>
    <w:p w:rsidR="00766DB4" w:rsidRDefault="00766DB4" w:rsidP="00766DB4">
      <w:pPr>
        <w:widowControl w:val="0"/>
        <w:spacing w:after="0" w:line="240" w:lineRule="auto"/>
        <w:jc w:val="both"/>
        <w:rPr>
          <w:rFonts w:ascii="Times New Roman" w:eastAsia="Andale Sans UI" w:hAnsi="Times New Roman"/>
          <w:kern w:val="2"/>
          <w:sz w:val="24"/>
          <w:szCs w:val="24"/>
          <w:lang w:eastAsia="ar-SA"/>
        </w:rPr>
      </w:pPr>
    </w:p>
    <w:p w:rsidR="00766DB4" w:rsidRDefault="00766DB4" w:rsidP="00766DB4">
      <w:pPr>
        <w:widowControl w:val="0"/>
        <w:spacing w:after="0" w:line="240" w:lineRule="auto"/>
        <w:jc w:val="both"/>
        <w:rPr>
          <w:rFonts w:ascii="Times New Roman" w:eastAsia="Andale Sans UI" w:hAnsi="Times New Roman"/>
          <w:kern w:val="2"/>
          <w:sz w:val="24"/>
          <w:szCs w:val="24"/>
          <w:lang w:eastAsia="ar-SA"/>
        </w:rPr>
      </w:pPr>
    </w:p>
    <w:p w:rsidR="00766DB4" w:rsidRDefault="00766DB4" w:rsidP="00766DB4">
      <w:pPr>
        <w:widowControl w:val="0"/>
        <w:spacing w:after="0" w:line="240" w:lineRule="auto"/>
        <w:jc w:val="both"/>
        <w:rPr>
          <w:rFonts w:ascii="Times New Roman" w:eastAsia="Andale Sans UI" w:hAnsi="Times New Roman"/>
          <w:kern w:val="2"/>
          <w:sz w:val="24"/>
          <w:szCs w:val="24"/>
          <w:lang w:eastAsia="ar-SA"/>
        </w:rPr>
      </w:pPr>
    </w:p>
    <w:p w:rsidR="00766DB4" w:rsidRDefault="00766DB4" w:rsidP="00766DB4">
      <w:pPr>
        <w:widowControl w:val="0"/>
        <w:spacing w:after="0" w:line="240" w:lineRule="auto"/>
        <w:jc w:val="both"/>
        <w:rPr>
          <w:rFonts w:ascii="Times New Roman" w:eastAsia="Andale Sans UI" w:hAnsi="Times New Roman"/>
          <w:kern w:val="2"/>
          <w:sz w:val="24"/>
          <w:szCs w:val="24"/>
          <w:lang w:eastAsia="ar-SA"/>
        </w:rPr>
      </w:pPr>
    </w:p>
    <w:p w:rsidR="00766DB4" w:rsidRDefault="00766DB4" w:rsidP="00766DB4">
      <w:pPr>
        <w:widowControl w:val="0"/>
        <w:spacing w:after="0" w:line="240" w:lineRule="auto"/>
        <w:jc w:val="both"/>
        <w:rPr>
          <w:rFonts w:ascii="Times New Roman" w:eastAsia="Andale Sans UI" w:hAnsi="Times New Roman"/>
          <w:kern w:val="2"/>
          <w:sz w:val="24"/>
          <w:szCs w:val="24"/>
          <w:lang w:eastAsia="ar-SA"/>
        </w:rPr>
      </w:pPr>
    </w:p>
    <w:p w:rsidR="00766DB4" w:rsidRDefault="00766DB4" w:rsidP="00766DB4">
      <w:pPr>
        <w:suppressAutoHyphens w:val="0"/>
        <w:spacing w:after="0" w:line="240" w:lineRule="auto"/>
        <w:rPr>
          <w:rFonts w:ascii="Arial" w:eastAsia="Andale Sans UI" w:hAnsi="Arial" w:cs="Arial"/>
          <w:lang w:eastAsia="ar-SA"/>
        </w:rPr>
      </w:pPr>
    </w:p>
    <w:p w:rsidR="00766DB4" w:rsidRDefault="00766DB4">
      <w:pPr>
        <w:jc w:val="both"/>
        <w:rPr>
          <w:rFonts w:ascii="Times New Roman" w:hAnsi="Times New Roman" w:cs="Times New Roman"/>
          <w:b/>
          <w:kern w:val="1"/>
          <w:sz w:val="24"/>
          <w:szCs w:val="24"/>
        </w:rPr>
      </w:pPr>
    </w:p>
    <w:sectPr w:rsidR="00766DB4">
      <w:footerReference w:type="even" r:id="rId8"/>
      <w:footerReference w:type="default" r:id="rId9"/>
      <w:footerReference w:type="first" r:id="rId10"/>
      <w:pgSz w:w="11906" w:h="16838"/>
      <w:pgMar w:top="1417" w:right="1417" w:bottom="1417" w:left="147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85E" w:rsidRDefault="0079785E">
      <w:pPr>
        <w:spacing w:after="0" w:line="240" w:lineRule="auto"/>
      </w:pPr>
      <w:r>
        <w:separator/>
      </w:r>
    </w:p>
  </w:endnote>
  <w:endnote w:type="continuationSeparator" w:id="0">
    <w:p w:rsidR="0079785E" w:rsidRDefault="00797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DF5" w:rsidRDefault="004F4DF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DF5" w:rsidRDefault="004F4DF5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283DCF">
      <w:rPr>
        <w:noProof/>
      </w:rPr>
      <w:t>13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DF5" w:rsidRDefault="004F4DF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85E" w:rsidRDefault="0079785E">
      <w:pPr>
        <w:spacing w:after="0" w:line="240" w:lineRule="auto"/>
      </w:pPr>
      <w:r>
        <w:separator/>
      </w:r>
    </w:p>
  </w:footnote>
  <w:footnote w:type="continuationSeparator" w:id="0">
    <w:p w:rsidR="0079785E" w:rsidRDefault="0079785E">
      <w:pPr>
        <w:spacing w:after="0" w:line="240" w:lineRule="auto"/>
      </w:pPr>
      <w:r>
        <w:continuationSeparator/>
      </w:r>
    </w:p>
  </w:footnote>
  <w:footnote w:id="1">
    <w:p w:rsidR="00A729CA" w:rsidRPr="00210051" w:rsidRDefault="00A729CA" w:rsidP="00210051">
      <w:pPr>
        <w:pStyle w:val="Tekstprzypisudolnego"/>
        <w:jc w:val="both"/>
        <w:rPr>
          <w:rFonts w:ascii="Arial" w:hAnsi="Arial" w:cs="Arial"/>
          <w:sz w:val="22"/>
          <w:szCs w:val="22"/>
          <w:vertAlign w:val="superscript"/>
        </w:rPr>
      </w:pPr>
      <w:r>
        <w:rPr>
          <w:rStyle w:val="Znakiprzypiswdolnych"/>
        </w:rPr>
        <w:footnoteRef/>
      </w:r>
      <w:r w:rsidR="00210051">
        <w:rPr>
          <w:rFonts w:ascii="Arial Narrow" w:hAnsi="Arial Narrow" w:cs="Arial Narrow"/>
        </w:rPr>
        <w:tab/>
        <w:t xml:space="preserve"> </w:t>
      </w:r>
      <w:r>
        <w:rPr>
          <w:rFonts w:ascii="Arial Narrow" w:hAnsi="Arial Narrow" w:cs="Arial Narrow"/>
          <w:spacing w:val="4"/>
          <w:sz w:val="18"/>
          <w:szCs w:val="18"/>
        </w:rPr>
        <w:t>Należy zaznaczyć właściwą opcję poprzez wstawienie znaku X</w:t>
      </w:r>
    </w:p>
  </w:footnote>
  <w:footnote w:id="2">
    <w:p w:rsidR="00A729CA" w:rsidRDefault="00A729CA" w:rsidP="00A729CA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ascii="Arial Narrow" w:hAnsi="Arial Narrow" w:cs="Arial Narrow"/>
        </w:rPr>
        <w:tab/>
        <w:t xml:space="preserve"> </w:t>
      </w:r>
      <w:r>
        <w:rPr>
          <w:rFonts w:ascii="Arial Narrow" w:hAnsi="Arial Narrow" w:cs="Arial Narrow"/>
          <w:spacing w:val="4"/>
          <w:sz w:val="18"/>
          <w:szCs w:val="18"/>
        </w:rPr>
        <w:t xml:space="preserve">Wpisać usługę/usługi, która będzie prowadziła do powstania u zamawiającego obowiązku podatkowego zgodnie </w:t>
      </w:r>
      <w:r>
        <w:rPr>
          <w:rFonts w:ascii="Arial Narrow" w:hAnsi="Arial Narrow" w:cs="Arial Narrow"/>
          <w:spacing w:val="4"/>
          <w:sz w:val="18"/>
          <w:szCs w:val="18"/>
        </w:rPr>
        <w:br/>
      </w:r>
      <w:r w:rsidR="00210051">
        <w:rPr>
          <w:rFonts w:ascii="Arial Narrow" w:hAnsi="Arial Narrow" w:cs="Arial Narrow"/>
          <w:spacing w:val="4"/>
          <w:sz w:val="18"/>
          <w:szCs w:val="18"/>
        </w:rPr>
        <w:t xml:space="preserve">             </w:t>
      </w:r>
      <w:r>
        <w:rPr>
          <w:rFonts w:ascii="Arial Narrow" w:hAnsi="Arial Narrow" w:cs="Arial Narrow"/>
          <w:spacing w:val="4"/>
          <w:sz w:val="18"/>
          <w:szCs w:val="18"/>
        </w:rPr>
        <w:t xml:space="preserve">     z przepisami o podatku od towarów i usług.</w:t>
      </w:r>
    </w:p>
  </w:footnote>
  <w:footnote w:id="3">
    <w:p w:rsidR="00A729CA" w:rsidRDefault="00A729CA" w:rsidP="00A729CA">
      <w:pPr>
        <w:pStyle w:val="Tekstprzypisudolnego"/>
        <w:jc w:val="both"/>
        <w:rPr>
          <w:rFonts w:ascii="Arial Narrow" w:hAnsi="Arial Narrow" w:cs="Arial Narrow"/>
          <w:spacing w:val="4"/>
          <w:sz w:val="18"/>
          <w:szCs w:val="18"/>
        </w:rPr>
      </w:pPr>
      <w:r>
        <w:rPr>
          <w:rStyle w:val="Znakiprzypiswdolnych"/>
        </w:rPr>
        <w:footnoteRef/>
      </w:r>
      <w:r w:rsidR="00210051">
        <w:rPr>
          <w:rFonts w:ascii="Arial Narrow" w:hAnsi="Arial Narrow" w:cs="Arial Narrow"/>
        </w:rPr>
        <w:tab/>
      </w:r>
      <w:r>
        <w:rPr>
          <w:rFonts w:ascii="Arial Narrow" w:hAnsi="Arial Narrow" w:cs="Arial Narrow"/>
          <w:spacing w:val="4"/>
          <w:sz w:val="18"/>
          <w:szCs w:val="18"/>
        </w:rPr>
        <w:t>Wpisać wartość netto (bez kwoty podatku) usługi/usług wymienionych wcześniej.</w:t>
      </w:r>
    </w:p>
    <w:p w:rsidR="00A729CA" w:rsidRDefault="00A729CA" w:rsidP="00A729CA">
      <w:pPr>
        <w:pStyle w:val="Tekstprzypisudolnego"/>
        <w:jc w:val="both"/>
        <w:rPr>
          <w:rFonts w:ascii="Arial Narrow" w:hAnsi="Arial Narrow" w:cs="Arial Narrow"/>
          <w:spacing w:val="4"/>
          <w:sz w:val="18"/>
          <w:szCs w:val="18"/>
        </w:rPr>
      </w:pPr>
    </w:p>
  </w:footnote>
  <w:footnote w:id="4">
    <w:p w:rsidR="004F4DF5" w:rsidRDefault="004F4DF5">
      <w:r>
        <w:rPr>
          <w:rStyle w:val="Znakiprzypiswdolnych"/>
          <w:rFonts w:ascii="Arial" w:hAnsi="Arial"/>
        </w:rPr>
        <w:footnoteRef/>
      </w:r>
    </w:p>
    <w:p w:rsidR="004F4DF5" w:rsidRDefault="004F4DF5">
      <w:pPr>
        <w:pStyle w:val="Tekstprzypisudolnego1"/>
        <w:pageBreakBefore/>
      </w:pPr>
      <w:r>
        <w:rPr>
          <w:rFonts w:ascii="Arial" w:eastAsia="Times New Roman" w:hAnsi="Arial" w:cs="Arial"/>
          <w:kern w:val="1"/>
          <w:sz w:val="21"/>
          <w:szCs w:val="21"/>
          <w:vertAlign w:val="superscript"/>
          <w:lang w:eastAsia="pl-PL"/>
        </w:rPr>
        <w:tab/>
      </w:r>
      <w:r>
        <w:rPr>
          <w:rFonts w:ascii="Arial" w:eastAsia="Times New Roman" w:hAnsi="Arial" w:cs="Arial"/>
          <w:kern w:val="1"/>
          <w:sz w:val="21"/>
          <w:szCs w:val="21"/>
          <w:vertAlign w:val="superscript"/>
          <w:lang w:eastAsia="pl-PL"/>
        </w:rPr>
        <w:br/>
      </w:r>
      <w:r>
        <w:rPr>
          <w:rFonts w:ascii="Arial Narrow" w:hAnsi="Arial Narrow" w:cs="Arial Narrow"/>
          <w:i/>
          <w:sz w:val="18"/>
          <w:szCs w:val="18"/>
        </w:rPr>
        <w:t xml:space="preserve"> W przypadku wspólnego ubiegania się o zamówienie przez wykonawców, każdy z wykonawców wspólnie ubiegający się o zamówienie składa oświadczenia z art. </w:t>
      </w:r>
      <w:proofErr w:type="spellStart"/>
      <w:r>
        <w:rPr>
          <w:rFonts w:ascii="Arial Narrow" w:hAnsi="Arial Narrow" w:cs="Arial Narrow"/>
          <w:i/>
          <w:sz w:val="18"/>
          <w:szCs w:val="18"/>
        </w:rPr>
        <w:t>25a</w:t>
      </w:r>
      <w:proofErr w:type="spellEnd"/>
      <w:r>
        <w:rPr>
          <w:rFonts w:ascii="Arial Narrow" w:hAnsi="Arial Narrow" w:cs="Arial Narrow"/>
          <w:i/>
          <w:sz w:val="18"/>
          <w:szCs w:val="18"/>
        </w:rPr>
        <w:t xml:space="preserve"> ust. 1 . Dokumenty te potwierdzają  spełnianie warunków udziału w postępowaniu  oraz brak podstaw wykluczenia w zakresie, w którym każdy z wykonawców wykazuje spełnianie warunków udziału w postępowaniu oraz brak podstaw do wykluczenia.</w:t>
      </w:r>
    </w:p>
  </w:footnote>
  <w:footnote w:id="5">
    <w:p w:rsidR="004F4DF5" w:rsidRDefault="004F4DF5">
      <w:pPr>
        <w:jc w:val="both"/>
        <w:rPr>
          <w:rFonts w:ascii="Arial Narrow" w:hAnsi="Arial Narrow" w:cs="Arial Narrow"/>
          <w:bCs/>
          <w:i/>
          <w:sz w:val="20"/>
          <w:szCs w:val="20"/>
        </w:rPr>
      </w:pPr>
      <w:r>
        <w:rPr>
          <w:rStyle w:val="Znakiprzypiswdolnych"/>
          <w:rFonts w:ascii="Arial Narrow" w:hAnsi="Arial Narrow"/>
        </w:rPr>
        <w:footnoteRef/>
      </w:r>
      <w:r>
        <w:rPr>
          <w:rFonts w:ascii="Arial Narrow" w:eastAsia="Times New Roman" w:hAnsi="Arial Narrow" w:cs="Arial Narrow"/>
          <w:kern w:val="1"/>
          <w:sz w:val="24"/>
          <w:szCs w:val="24"/>
          <w:vertAlign w:val="superscript"/>
          <w:lang w:eastAsia="pl-PL"/>
        </w:rPr>
        <w:tab/>
      </w:r>
      <w:r>
        <w:rPr>
          <w:rFonts w:ascii="Arial Narrow" w:eastAsia="Times New Roman" w:hAnsi="Arial Narrow" w:cs="Arial Narrow"/>
          <w:kern w:val="1"/>
          <w:sz w:val="24"/>
          <w:szCs w:val="24"/>
          <w:vertAlign w:val="superscript"/>
          <w:lang w:eastAsia="pl-PL"/>
        </w:rPr>
        <w:br/>
      </w:r>
      <w:r>
        <w:t xml:space="preserve"> </w:t>
      </w:r>
      <w:r>
        <w:rPr>
          <w:rFonts w:ascii="Arial Narrow" w:hAnsi="Arial Narrow" w:cs="Arial Narrow"/>
          <w:i/>
          <w:sz w:val="20"/>
          <w:szCs w:val="20"/>
        </w:rPr>
        <w:t>Wykonawca, który polega na zdolnościach lub sytuacji innego podmiotu, zobowiązany jest udowodnić zamawiającemu, że realizując zamówienie, będzie dysponował niezbędnymi zasobami tego podmiotu, w szczególności przedstawiając zobowiązanie tego podmiotu do oddania mu do dyspozycji niezbędnych zasobów na potrzeby realizacji zamówienia – zgodnie z załącznikiem nr 4 do oferty.</w:t>
      </w:r>
    </w:p>
    <w:p w:rsidR="004F4DF5" w:rsidRDefault="004F4DF5">
      <w:pPr>
        <w:pageBreakBefore/>
        <w:jc w:val="both"/>
      </w:pPr>
      <w:r>
        <w:rPr>
          <w:rFonts w:ascii="Arial Narrow" w:hAnsi="Arial Narrow" w:cs="Arial Narrow"/>
          <w:bCs/>
          <w:i/>
          <w:sz w:val="20"/>
          <w:szCs w:val="20"/>
        </w:rPr>
        <w:tab/>
        <w:t xml:space="preserve"> W odniesieniu do warunków dotyczących wykształcenia, kwalifikacji zawodowych lub doświadczenia, wykonawcy mogą polegać na zdolnościach innych podmiotów, jeśli podmioty te zrealizują usługi, do realizacji których te zdolności są wymagane.  </w:t>
      </w:r>
    </w:p>
    <w:p w:rsidR="004F4DF5" w:rsidRDefault="004F4DF5">
      <w:pPr>
        <w:pStyle w:val="Tekstprzypisudolnego1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imes New Roman" w:hAnsi="Times New Roman" w:cs="Times New Roman"/>
        <w:b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</w:abstractNum>
  <w:abstractNum w:abstractNumId="2">
    <w:nsid w:val="00000004"/>
    <w:multiLevelType w:val="singleLevel"/>
    <w:tmpl w:val="00000004"/>
    <w:name w:val="WW8Num4"/>
    <w:lvl w:ilvl="0">
      <w:start w:val="3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hint="default"/>
        <w:b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sz w:val="24"/>
        <w:szCs w:val="24"/>
        <w:lang w:eastAsia="en-US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sz w:val="24"/>
        <w:szCs w:val="24"/>
        <w:lang w:eastAsia="en-US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24"/>
        <w:szCs w:val="24"/>
      </w:rPr>
    </w:lvl>
  </w:abstractNum>
  <w:abstractNum w:abstractNumId="5">
    <w:nsid w:val="00000007"/>
    <w:multiLevelType w:val="multilevel"/>
    <w:tmpl w:val="00000007"/>
    <w:name w:val="WW8Num7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  <w:i w:val="0"/>
      </w:rPr>
    </w:lvl>
    <w:lvl w:ilvl="2">
      <w:start w:val="1"/>
      <w:numFmt w:val="decimal"/>
      <w:lvlText w:val="%3)"/>
      <w:lvlJc w:val="left"/>
      <w:pPr>
        <w:tabs>
          <w:tab w:val="num" w:pos="708"/>
        </w:tabs>
        <w:ind w:left="720" w:hanging="720"/>
      </w:pPr>
      <w:rPr>
        <w:rFonts w:ascii="Times New Roman" w:hAnsi="Times New Roman" w:cs="Times New Roman" w:hint="default"/>
        <w:b w:val="0"/>
        <w:bCs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/>
        <w:bCs/>
        <w:sz w:val="24"/>
        <w:szCs w:val="24"/>
        <w:lang w:eastAsia="en-US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644" w:hanging="360"/>
      </w:pPr>
      <w:rPr>
        <w:rFonts w:ascii="Times New Roman" w:eastAsia="Times New Roman" w:hAnsi="Times New Roman" w:cs="Times New Roman"/>
        <w:b/>
        <w:bCs/>
        <w:sz w:val="24"/>
        <w:szCs w:val="24"/>
        <w:lang w:eastAsia="en-US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7">
    <w:nsid w:val="00000009"/>
    <w:multiLevelType w:val="singleLevel"/>
    <w:tmpl w:val="00000009"/>
    <w:name w:val="WW8Num9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8">
    <w:nsid w:val="0000000A"/>
    <w:multiLevelType w:val="singleLevel"/>
    <w:tmpl w:val="0000000A"/>
    <w:name w:val="WW8Num10"/>
    <w:lvl w:ilvl="0">
      <w:start w:val="1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Cs/>
      </w:rPr>
    </w:lvl>
  </w:abstractNum>
  <w:abstractNum w:abstractNumId="9">
    <w:nsid w:val="0000000B"/>
    <w:multiLevelType w:val="multilevel"/>
    <w:tmpl w:val="0000000B"/>
    <w:name w:val="WW8Num11"/>
    <w:lvl w:ilvl="0">
      <w:start w:val="2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04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364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724" w:hanging="36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084" w:hanging="360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444" w:hanging="360"/>
      </w:pPr>
      <w:rPr>
        <w:rFonts w:ascii="Times New Roman" w:hAnsi="Times New Roman" w:cs="Times New Roman" w:hint="default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04" w:hanging="36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164" w:hanging="360"/>
      </w:pPr>
      <w:rPr>
        <w:rFonts w:ascii="Times New Roman" w:hAnsi="Times New Roman" w:cs="Times New Roman" w:hint="default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524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0">
    <w:nsid w:val="0000000C"/>
    <w:multiLevelType w:val="singleLevel"/>
    <w:tmpl w:val="0000000C"/>
    <w:name w:val="WW8Num12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1">
    <w:nsid w:val="0000000D"/>
    <w:multiLevelType w:val="multilevel"/>
    <w:tmpl w:val="0000000D"/>
    <w:name w:val="WW8Num13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ascii="Times New Roman" w:hAnsi="Times New Roman" w:cs="Times New Roman" w:hint="default"/>
        <w:b/>
        <w:sz w:val="24"/>
        <w:szCs w:val="24"/>
      </w:r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24"/>
        <w:szCs w:val="24"/>
      </w:rPr>
    </w:lvl>
  </w:abstractNum>
  <w:abstractNum w:abstractNumId="13">
    <w:nsid w:val="0000000F"/>
    <w:multiLevelType w:val="singleLevel"/>
    <w:tmpl w:val="0000000F"/>
    <w:name w:val="WW8Num15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14">
    <w:nsid w:val="00000010"/>
    <w:multiLevelType w:val="single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ascii="Times New Roman" w:hAnsi="Times New Roman" w:cs="Times New Roman" w:hint="default"/>
        <w:b/>
        <w:sz w:val="24"/>
        <w:szCs w:val="24"/>
      </w:rPr>
    </w:lvl>
  </w:abstractNum>
  <w:abstractNum w:abstractNumId="15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</w:abstractNum>
  <w:abstractNum w:abstractNumId="16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  <w:rPr>
        <w:rFonts w:hint="default"/>
        <w:b/>
      </w:rPr>
    </w:lvl>
  </w:abstractNum>
  <w:abstractNum w:abstractNumId="17">
    <w:nsid w:val="00000013"/>
    <w:multiLevelType w:val="singleLevel"/>
    <w:tmpl w:val="00000013"/>
    <w:name w:val="WW8Num19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ahoma" w:hAnsi="Times New Roman" w:cs="Times New Roman" w:hint="default"/>
        <w:b/>
        <w:bCs/>
        <w:sz w:val="24"/>
        <w:szCs w:val="24"/>
      </w:rPr>
    </w:lvl>
  </w:abstractNum>
  <w:abstractNum w:abstractNumId="18">
    <w:nsid w:val="00000014"/>
    <w:multiLevelType w:val="singleLevel"/>
    <w:tmpl w:val="00000014"/>
    <w:name w:val="WW8Num20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</w:abstractNum>
  <w:abstractNum w:abstractNumId="19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24"/>
        <w:szCs w:val="24"/>
      </w:rPr>
    </w:lvl>
  </w:abstractNum>
  <w:abstractNum w:abstractNumId="20">
    <w:nsid w:val="00000016"/>
    <w:multiLevelType w:val="singleLevel"/>
    <w:tmpl w:val="00000016"/>
    <w:name w:val="WW8Num22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1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ascii="Times New Roman" w:hAnsi="Times New Roman" w:cs="Times New Roman" w:hint="default"/>
        <w:b/>
        <w:sz w:val="24"/>
        <w:szCs w:val="24"/>
      </w:rPr>
    </w:lvl>
  </w:abstractNum>
  <w:abstractNum w:abstractNumId="22">
    <w:nsid w:val="00000018"/>
    <w:multiLevelType w:val="singleLevel"/>
    <w:tmpl w:val="00000018"/>
    <w:name w:val="WW8Num24"/>
    <w:lvl w:ilvl="0">
      <w:start w:val="14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hint="default"/>
        <w:b/>
      </w:rPr>
    </w:lvl>
  </w:abstractNum>
  <w:abstractNum w:abstractNumId="23">
    <w:nsid w:val="00000019"/>
    <w:multiLevelType w:val="singleLevel"/>
    <w:tmpl w:val="00000019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ascii="Times New Roman" w:hAnsi="Times New Roman" w:cs="Times New Roman" w:hint="default"/>
        <w:b/>
        <w:sz w:val="24"/>
        <w:szCs w:val="24"/>
      </w:rPr>
    </w:lvl>
  </w:abstractNum>
  <w:abstractNum w:abstractNumId="24">
    <w:nsid w:val="0000001A"/>
    <w:multiLevelType w:val="multi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sz w:val="24"/>
        <w:szCs w:val="24"/>
        <w:lang w:eastAsia="en-US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5">
    <w:nsid w:val="0000001B"/>
    <w:multiLevelType w:val="singleLevel"/>
    <w:tmpl w:val="0000001B"/>
    <w:name w:val="WW8Num27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</w:abstractNum>
  <w:abstractNum w:abstractNumId="26">
    <w:nsid w:val="0000001C"/>
    <w:multiLevelType w:val="singleLevel"/>
    <w:tmpl w:val="0000001C"/>
    <w:name w:val="WW8Num28"/>
    <w:lvl w:ilvl="0">
      <w:start w:val="10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</w:abstractNum>
  <w:abstractNum w:abstractNumId="27">
    <w:nsid w:val="0000001D"/>
    <w:multiLevelType w:val="singleLevel"/>
    <w:tmpl w:val="0000001D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8">
    <w:nsid w:val="0000001E"/>
    <w:multiLevelType w:val="multilevel"/>
    <w:tmpl w:val="0000001E"/>
    <w:name w:val="WW8Num30"/>
    <w:lvl w:ilvl="0">
      <w:start w:val="2"/>
      <w:numFmt w:val="decimal"/>
      <w:lvlText w:val="%1)"/>
      <w:lvlJc w:val="left"/>
      <w:pPr>
        <w:tabs>
          <w:tab w:val="num" w:pos="708"/>
        </w:tabs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ascii="Times New Roman" w:hAnsi="Times New Roman" w:cs="Times New Roman" w:hint="default"/>
        <w:b/>
        <w:sz w:val="24"/>
        <w:szCs w:val="24"/>
      </w:rPr>
    </w:lvl>
  </w:abstractNum>
  <w:abstractNum w:abstractNumId="29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00000020"/>
    <w:multiLevelType w:val="multilevel"/>
    <w:tmpl w:val="00000020"/>
    <w:name w:val="WW8Num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>
    <w:nsid w:val="00000021"/>
    <w:multiLevelType w:val="multilevel"/>
    <w:tmpl w:val="00000021"/>
    <w:name w:val="WW8Num3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00000022"/>
    <w:multiLevelType w:val="multilevel"/>
    <w:tmpl w:val="00000022"/>
    <w:name w:val="WW8Num3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>
    <w:nsid w:val="00000023"/>
    <w:multiLevelType w:val="multi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>
    <w:nsid w:val="00000027"/>
    <w:multiLevelType w:val="multilevel"/>
    <w:tmpl w:val="00000027"/>
    <w:name w:val="WW8Num39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8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Times New Roman"/>
        <w:bCs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9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>
    <w:nsid w:val="0000002B"/>
    <w:multiLevelType w:val="multilevel"/>
    <w:tmpl w:val="0000002B"/>
    <w:name w:val="WW8Num4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>
    <w:nsid w:val="0000002C"/>
    <w:multiLevelType w:val="single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3">
    <w:nsid w:val="0000002D"/>
    <w:multiLevelType w:val="multilevel"/>
    <w:tmpl w:val="0000002D"/>
    <w:name w:val="WW8Num45"/>
    <w:lvl w:ilvl="0">
      <w:start w:val="1"/>
      <w:numFmt w:val="decimal"/>
      <w:lvlText w:val="%1)"/>
      <w:lvlJc w:val="left"/>
      <w:pPr>
        <w:tabs>
          <w:tab w:val="num" w:pos="0"/>
        </w:tabs>
        <w:ind w:left="397" w:hanging="340"/>
      </w:pPr>
      <w:rPr>
        <w:rFonts w:ascii="Times New Roman" w:eastAsia="Times New Roman" w:hAnsi="Times New Roman" w:cs="Symbol"/>
        <w:kern w:val="1"/>
        <w:sz w:val="24"/>
        <w:szCs w:val="24"/>
        <w:vertAlign w:val="superscript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Courier New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Arial" w:hAnsi="Arial" w:cs="Arial"/>
        <w:b/>
        <w:sz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4">
    <w:nsid w:val="0000002E"/>
    <w:multiLevelType w:val="multilevel"/>
    <w:tmpl w:val="0000002E"/>
    <w:name w:val="WW8Num46"/>
    <w:lvl w:ilvl="0">
      <w:start w:val="9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0"/>
        </w:tabs>
        <w:ind w:left="3600" w:hanging="360"/>
      </w:pPr>
    </w:lvl>
  </w:abstractNum>
  <w:abstractNum w:abstractNumId="45">
    <w:nsid w:val="0000002F"/>
    <w:multiLevelType w:val="multilevel"/>
    <w:tmpl w:val="0000002F"/>
    <w:name w:val="WW8Num47"/>
    <w:lvl w:ilvl="0">
      <w:start w:val="12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Arial"/>
        <w:b/>
        <w:sz w:val="24"/>
        <w:szCs w:val="16"/>
        <w:lang w:eastAsia="pl-PL"/>
      </w:rPr>
    </w:lvl>
    <w:lvl w:ilvl="1">
      <w:start w:val="12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2"/>
      <w:numFmt w:val="decimal"/>
      <w:lvlText w:val="%3)"/>
      <w:lvlJc w:val="left"/>
      <w:pPr>
        <w:tabs>
          <w:tab w:val="num" w:pos="0"/>
        </w:tabs>
        <w:ind w:left="1440" w:hanging="360"/>
      </w:pPr>
    </w:lvl>
    <w:lvl w:ilvl="3">
      <w:start w:val="12"/>
      <w:numFmt w:val="decimal"/>
      <w:lvlText w:val="%4)"/>
      <w:lvlJc w:val="left"/>
      <w:pPr>
        <w:tabs>
          <w:tab w:val="num" w:pos="0"/>
        </w:tabs>
        <w:ind w:left="1800" w:hanging="360"/>
      </w:pPr>
    </w:lvl>
    <w:lvl w:ilvl="4">
      <w:start w:val="12"/>
      <w:numFmt w:val="decimal"/>
      <w:lvlText w:val="%5)"/>
      <w:lvlJc w:val="left"/>
      <w:pPr>
        <w:tabs>
          <w:tab w:val="num" w:pos="0"/>
        </w:tabs>
        <w:ind w:left="2160" w:hanging="360"/>
      </w:pPr>
    </w:lvl>
    <w:lvl w:ilvl="5">
      <w:start w:val="12"/>
      <w:numFmt w:val="decimal"/>
      <w:lvlText w:val="%6)"/>
      <w:lvlJc w:val="left"/>
      <w:pPr>
        <w:tabs>
          <w:tab w:val="num" w:pos="0"/>
        </w:tabs>
        <w:ind w:left="2520" w:hanging="360"/>
      </w:pPr>
    </w:lvl>
    <w:lvl w:ilvl="6">
      <w:start w:val="12"/>
      <w:numFmt w:val="decimal"/>
      <w:lvlText w:val="%7)"/>
      <w:lvlJc w:val="left"/>
      <w:pPr>
        <w:tabs>
          <w:tab w:val="num" w:pos="0"/>
        </w:tabs>
        <w:ind w:left="2880" w:hanging="360"/>
      </w:pPr>
    </w:lvl>
    <w:lvl w:ilvl="7">
      <w:start w:val="12"/>
      <w:numFmt w:val="decimal"/>
      <w:lvlText w:val="%8)"/>
      <w:lvlJc w:val="left"/>
      <w:pPr>
        <w:tabs>
          <w:tab w:val="num" w:pos="0"/>
        </w:tabs>
        <w:ind w:left="3240" w:hanging="360"/>
      </w:pPr>
    </w:lvl>
    <w:lvl w:ilvl="8">
      <w:start w:val="12"/>
      <w:numFmt w:val="decimal"/>
      <w:lvlText w:val="%9)"/>
      <w:lvlJc w:val="left"/>
      <w:pPr>
        <w:tabs>
          <w:tab w:val="num" w:pos="0"/>
        </w:tabs>
        <w:ind w:left="3600" w:hanging="360"/>
      </w:pPr>
    </w:lvl>
  </w:abstractNum>
  <w:abstractNum w:abstractNumId="46">
    <w:nsid w:val="00000030"/>
    <w:multiLevelType w:val="multilevel"/>
    <w:tmpl w:val="00000030"/>
    <w:name w:val="WW8Num48"/>
    <w:lvl w:ilvl="0">
      <w:start w:val="1"/>
      <w:numFmt w:val="bullet"/>
      <w:lvlText w:val=""/>
      <w:lvlJc w:val="left"/>
      <w:pPr>
        <w:tabs>
          <w:tab w:val="num" w:pos="0"/>
        </w:tabs>
        <w:ind w:left="840" w:hanging="360"/>
      </w:pPr>
      <w:rPr>
        <w:rFonts w:ascii="Symbol" w:hAnsi="Symbol" w:cs="Arial"/>
        <w:kern w:val="1"/>
        <w:sz w:val="24"/>
        <w:szCs w:val="24"/>
        <w:lang w:eastAsia="pl-P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80" w:hanging="360"/>
      </w:pPr>
      <w:rPr>
        <w:rFonts w:ascii="Wingdings" w:hAnsi="Wingdings" w:cs="Arial"/>
        <w:b/>
        <w:sz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00" w:hanging="360"/>
      </w:pPr>
      <w:rPr>
        <w:rFonts w:ascii="Symbol" w:hAnsi="Symbol" w:cs="Arial"/>
        <w:kern w:val="1"/>
        <w:sz w:val="24"/>
        <w:szCs w:val="24"/>
        <w:lang w:eastAsia="pl-P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440" w:hanging="360"/>
      </w:pPr>
      <w:rPr>
        <w:rFonts w:ascii="Wingdings" w:hAnsi="Wingdings" w:cs="Arial"/>
        <w:b/>
        <w:sz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60" w:hanging="360"/>
      </w:pPr>
      <w:rPr>
        <w:rFonts w:ascii="Symbol" w:hAnsi="Symbol" w:cs="Arial"/>
        <w:kern w:val="1"/>
        <w:sz w:val="24"/>
        <w:szCs w:val="24"/>
        <w:lang w:eastAsia="pl-P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00" w:hanging="360"/>
      </w:pPr>
      <w:rPr>
        <w:rFonts w:ascii="Wingdings" w:hAnsi="Wingdings" w:cs="Arial"/>
        <w:b/>
        <w:sz w:val="20"/>
      </w:rPr>
    </w:lvl>
  </w:abstractNum>
  <w:abstractNum w:abstractNumId="47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sz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8">
    <w:nsid w:val="00000032"/>
    <w:multiLevelType w:val="multilevel"/>
    <w:tmpl w:val="00000032"/>
    <w:name w:val="WW8Num50"/>
    <w:lvl w:ilvl="0">
      <w:start w:val="1"/>
      <w:numFmt w:val="decimal"/>
      <w:lvlText w:val="%1)"/>
      <w:lvlJc w:val="left"/>
      <w:pPr>
        <w:tabs>
          <w:tab w:val="num" w:pos="0"/>
        </w:tabs>
        <w:ind w:left="1003" w:hanging="360"/>
      </w:pPr>
      <w:rPr>
        <w:rFonts w:ascii="Arial Narrow" w:eastAsia="Times New Roman" w:hAnsi="Arial Narrow" w:cs="Arial Narrow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9">
    <w:nsid w:val="00000033"/>
    <w:multiLevelType w:val="multilevel"/>
    <w:tmpl w:val="00000033"/>
    <w:name w:val="WW8Num51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OpenSymbol"/>
        <w:sz w:val="16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789" w:hanging="360"/>
      </w:pPr>
      <w:rPr>
        <w:rFonts w:ascii="OpenSymbol" w:hAnsi="OpenSymbol" w:cs="OpenSymbol"/>
        <w:sz w:val="16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49" w:hanging="360"/>
      </w:pPr>
      <w:rPr>
        <w:rFonts w:ascii="OpenSymbol" w:hAnsi="OpenSymbol" w:cs="OpenSymbol"/>
        <w:sz w:val="16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09" w:hanging="360"/>
      </w:pPr>
      <w:rPr>
        <w:rFonts w:ascii="Symbol" w:hAnsi="Symbol" w:cs="OpenSymbol"/>
        <w:sz w:val="16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869" w:hanging="360"/>
      </w:pPr>
      <w:rPr>
        <w:rFonts w:ascii="OpenSymbol" w:hAnsi="OpenSymbol" w:cs="OpenSymbol"/>
        <w:sz w:val="16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229" w:hanging="360"/>
      </w:pPr>
      <w:rPr>
        <w:rFonts w:ascii="OpenSymbol" w:hAnsi="OpenSymbol" w:cs="OpenSymbol"/>
        <w:sz w:val="16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OpenSymbol"/>
        <w:sz w:val="16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949" w:hanging="360"/>
      </w:pPr>
      <w:rPr>
        <w:rFonts w:ascii="OpenSymbol" w:hAnsi="OpenSymbol" w:cs="OpenSymbol"/>
        <w:sz w:val="16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4309" w:hanging="360"/>
      </w:pPr>
      <w:rPr>
        <w:rFonts w:ascii="OpenSymbol" w:hAnsi="OpenSymbol" w:cs="OpenSymbol"/>
        <w:sz w:val="16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5"/>
    <w:lvlOverride w:ilvl="0">
      <w:startOverride w:val="12"/>
    </w:lvlOverride>
    <w:lvlOverride w:ilvl="1">
      <w:startOverride w:val="12"/>
    </w:lvlOverride>
    <w:lvlOverride w:ilvl="2">
      <w:startOverride w:val="12"/>
    </w:lvlOverride>
    <w:lvlOverride w:ilvl="3">
      <w:startOverride w:val="12"/>
    </w:lvlOverride>
    <w:lvlOverride w:ilvl="4">
      <w:startOverride w:val="12"/>
    </w:lvlOverride>
    <w:lvlOverride w:ilvl="5">
      <w:startOverride w:val="12"/>
    </w:lvlOverride>
    <w:lvlOverride w:ilvl="6">
      <w:startOverride w:val="12"/>
    </w:lvlOverride>
    <w:lvlOverride w:ilvl="7">
      <w:startOverride w:val="12"/>
    </w:lvlOverride>
    <w:lvlOverride w:ilvl="8">
      <w:startOverride w:val="12"/>
    </w:lvlOverride>
  </w:num>
  <w:num w:numId="55">
    <w:abstractNumId w:val="46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890"/>
    <w:rsid w:val="0009623A"/>
    <w:rsid w:val="000D2F8A"/>
    <w:rsid w:val="000D656C"/>
    <w:rsid w:val="00102A4B"/>
    <w:rsid w:val="00125C0E"/>
    <w:rsid w:val="001325A6"/>
    <w:rsid w:val="00157E3B"/>
    <w:rsid w:val="001A3C93"/>
    <w:rsid w:val="001D724C"/>
    <w:rsid w:val="00210051"/>
    <w:rsid w:val="00216706"/>
    <w:rsid w:val="00280D74"/>
    <w:rsid w:val="00283DCF"/>
    <w:rsid w:val="003320EF"/>
    <w:rsid w:val="00334754"/>
    <w:rsid w:val="003474DB"/>
    <w:rsid w:val="003C0AD0"/>
    <w:rsid w:val="003C4D57"/>
    <w:rsid w:val="00434F83"/>
    <w:rsid w:val="00442BA9"/>
    <w:rsid w:val="004B503A"/>
    <w:rsid w:val="004C1D5A"/>
    <w:rsid w:val="004C4216"/>
    <w:rsid w:val="004F4DF5"/>
    <w:rsid w:val="005049C4"/>
    <w:rsid w:val="00521755"/>
    <w:rsid w:val="005365F1"/>
    <w:rsid w:val="00576ACC"/>
    <w:rsid w:val="005B4411"/>
    <w:rsid w:val="005C6005"/>
    <w:rsid w:val="005D30CC"/>
    <w:rsid w:val="005E738A"/>
    <w:rsid w:val="006819A9"/>
    <w:rsid w:val="00760890"/>
    <w:rsid w:val="00766DB4"/>
    <w:rsid w:val="0079785E"/>
    <w:rsid w:val="00813DFF"/>
    <w:rsid w:val="008260EC"/>
    <w:rsid w:val="00832B88"/>
    <w:rsid w:val="008B38C9"/>
    <w:rsid w:val="008B5CBC"/>
    <w:rsid w:val="008E00D6"/>
    <w:rsid w:val="008E38DA"/>
    <w:rsid w:val="008E65AB"/>
    <w:rsid w:val="00903A1F"/>
    <w:rsid w:val="009362B0"/>
    <w:rsid w:val="00957E08"/>
    <w:rsid w:val="00964B30"/>
    <w:rsid w:val="00970397"/>
    <w:rsid w:val="009E7AF8"/>
    <w:rsid w:val="00A722A2"/>
    <w:rsid w:val="00A729CA"/>
    <w:rsid w:val="00A80B38"/>
    <w:rsid w:val="00A84433"/>
    <w:rsid w:val="00A91C09"/>
    <w:rsid w:val="00B468BD"/>
    <w:rsid w:val="00B6115D"/>
    <w:rsid w:val="00BD78D3"/>
    <w:rsid w:val="00C3740E"/>
    <w:rsid w:val="00C83744"/>
    <w:rsid w:val="00CA10E9"/>
    <w:rsid w:val="00CF4211"/>
    <w:rsid w:val="00D04C1F"/>
    <w:rsid w:val="00D3328B"/>
    <w:rsid w:val="00D96D4C"/>
    <w:rsid w:val="00DD6E89"/>
    <w:rsid w:val="00E0524B"/>
    <w:rsid w:val="00E427ED"/>
    <w:rsid w:val="00E60914"/>
    <w:rsid w:val="00EE0DAF"/>
    <w:rsid w:val="00F243ED"/>
    <w:rsid w:val="00F3345D"/>
    <w:rsid w:val="00F61732"/>
    <w:rsid w:val="00FA5A25"/>
    <w:rsid w:val="00FF3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  <w:rPr>
      <w:rFonts w:ascii="Times New Roman" w:hAnsi="Times New Roman" w:cs="Times New Roman"/>
      <w:b/>
      <w:sz w:val="24"/>
      <w:szCs w:val="24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4z0">
    <w:name w:val="WW8Num4z0"/>
    <w:rPr>
      <w:rFonts w:hint="default"/>
      <w:b/>
    </w:rPr>
  </w:style>
  <w:style w:type="character" w:customStyle="1" w:styleId="WW8Num5z0">
    <w:name w:val="WW8Num5z0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WW8Num5z1">
    <w:name w:val="WW8Num5z1"/>
    <w:rPr>
      <w:rFonts w:ascii="Times New Roman" w:eastAsia="Times New Roman" w:hAnsi="Times New Roman" w:cs="Times New Roman"/>
      <w:b/>
      <w:sz w:val="24"/>
      <w:szCs w:val="24"/>
      <w:lang w:eastAsia="en-US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hAnsi="Times New Roman" w:cs="Times New Roman"/>
      <w:b/>
      <w:sz w:val="24"/>
      <w:szCs w:val="24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  <w:rPr>
      <w:rFonts w:hint="default"/>
      <w:i w:val="0"/>
    </w:rPr>
  </w:style>
  <w:style w:type="character" w:customStyle="1" w:styleId="WW8Num7z2">
    <w:name w:val="WW8Num7z2"/>
    <w:rPr>
      <w:rFonts w:ascii="Times New Roman" w:hAnsi="Times New Roman" w:cs="Times New Roman" w:hint="default"/>
      <w:b w:val="0"/>
      <w:bCs/>
      <w:i w:val="0"/>
      <w:color w:val="auto"/>
      <w:sz w:val="20"/>
      <w:szCs w:val="20"/>
    </w:rPr>
  </w:style>
  <w:style w:type="character" w:customStyle="1" w:styleId="WW8Num8z0">
    <w:name w:val="WW8Num8z0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hAnsi="Times New Roman" w:cs="Times New Roman" w:hint="default"/>
      <w:sz w:val="24"/>
      <w:szCs w:val="24"/>
    </w:rPr>
  </w:style>
  <w:style w:type="character" w:customStyle="1" w:styleId="WW8Num10z0">
    <w:name w:val="WW8Num10z0"/>
    <w:rPr>
      <w:rFonts w:hint="default"/>
      <w:bCs/>
    </w:rPr>
  </w:style>
  <w:style w:type="character" w:customStyle="1" w:styleId="WW8Num11z0">
    <w:name w:val="WW8Num11z0"/>
    <w:rPr>
      <w:rFonts w:ascii="Times New Roman" w:hAnsi="Times New Roman" w:cs="Times New Roman" w:hint="default"/>
      <w:sz w:val="24"/>
      <w:szCs w:val="24"/>
    </w:rPr>
  </w:style>
  <w:style w:type="character" w:customStyle="1" w:styleId="WW8Num12z0">
    <w:name w:val="WW8Num12z0"/>
    <w:rPr>
      <w:rFonts w:ascii="Times New Roman" w:hAnsi="Times New Roman" w:cs="Times New Roman" w:hint="default"/>
      <w:sz w:val="24"/>
      <w:szCs w:val="24"/>
    </w:rPr>
  </w:style>
  <w:style w:type="character" w:customStyle="1" w:styleId="WW8Num13z0">
    <w:name w:val="WW8Num13z0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14z0">
    <w:name w:val="WW8Num14z0"/>
    <w:rPr>
      <w:rFonts w:ascii="Times New Roman" w:hAnsi="Times New Roman" w:cs="Times New Roman"/>
      <w:b/>
      <w:sz w:val="24"/>
      <w:szCs w:val="24"/>
    </w:rPr>
  </w:style>
  <w:style w:type="character" w:customStyle="1" w:styleId="WW8Num15z0">
    <w:name w:val="WW8Num15z0"/>
    <w:rPr>
      <w:rFonts w:hint="default"/>
    </w:rPr>
  </w:style>
  <w:style w:type="character" w:customStyle="1" w:styleId="WW8Num16z0">
    <w:name w:val="WW8Num16z0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17z0">
    <w:name w:val="WW8Num17z0"/>
    <w:rPr>
      <w:rFonts w:hint="default"/>
      <w:b/>
    </w:rPr>
  </w:style>
  <w:style w:type="character" w:customStyle="1" w:styleId="WW8Num18z0">
    <w:name w:val="WW8Num18z0"/>
    <w:rPr>
      <w:rFonts w:hint="default"/>
      <w:b/>
    </w:rPr>
  </w:style>
  <w:style w:type="character" w:customStyle="1" w:styleId="WW8Num19z0">
    <w:name w:val="WW8Num19z0"/>
    <w:rPr>
      <w:rFonts w:ascii="Times New Roman" w:eastAsia="Tahoma" w:hAnsi="Times New Roman" w:cs="Times New Roman" w:hint="default"/>
      <w:b/>
      <w:bCs/>
      <w:sz w:val="24"/>
      <w:szCs w:val="24"/>
    </w:rPr>
  </w:style>
  <w:style w:type="character" w:customStyle="1" w:styleId="WW8Num20z0">
    <w:name w:val="WW8Num20z0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21z0">
    <w:name w:val="WW8Num21z0"/>
    <w:rPr>
      <w:rFonts w:ascii="Times New Roman" w:hAnsi="Times New Roman" w:cs="Times New Roman"/>
      <w:b/>
      <w:bCs/>
      <w:sz w:val="24"/>
      <w:szCs w:val="24"/>
    </w:rPr>
  </w:style>
  <w:style w:type="character" w:customStyle="1" w:styleId="WW8Num22z0">
    <w:name w:val="WW8Num22z0"/>
    <w:rPr>
      <w:rFonts w:ascii="Times New Roman" w:hAnsi="Times New Roman" w:cs="Times New Roman" w:hint="default"/>
      <w:sz w:val="24"/>
      <w:szCs w:val="24"/>
    </w:rPr>
  </w:style>
  <w:style w:type="character" w:customStyle="1" w:styleId="WW8Num23z0">
    <w:name w:val="WW8Num23z0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24z0">
    <w:name w:val="WW8Num24z0"/>
    <w:rPr>
      <w:rFonts w:hint="default"/>
      <w:b/>
    </w:rPr>
  </w:style>
  <w:style w:type="character" w:customStyle="1" w:styleId="WW8Num25z0">
    <w:name w:val="WW8Num25z0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26z0">
    <w:name w:val="WW8Num26z0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28z0">
    <w:name w:val="WW8Num28z0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29z0">
    <w:name w:val="WW8Num29z0"/>
  </w:style>
  <w:style w:type="character" w:customStyle="1" w:styleId="WW8Num30z0">
    <w:name w:val="WW8Num30z0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31z0">
    <w:name w:val="WW8Num31z0"/>
    <w:rPr>
      <w:rFonts w:ascii="Times New Roman" w:hAnsi="Times New Roman" w:cs="Times New Roman"/>
      <w:sz w:val="24"/>
      <w:szCs w:val="24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Times New Roman" w:hAnsi="Times New Roman" w:cs="Times New Roman"/>
      <w:sz w:val="24"/>
      <w:szCs w:val="24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Times New Roman" w:hAnsi="Times New Roman" w:cs="Times New Roman"/>
      <w:b/>
      <w:sz w:val="24"/>
      <w:szCs w:val="24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Times New Roman" w:hAnsi="Times New Roman" w:cs="Times New Roman"/>
      <w:sz w:val="24"/>
      <w:szCs w:val="24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ascii="Times New Roman" w:hAnsi="Times New Roman" w:cs="Times New Roman"/>
      <w:b/>
      <w:sz w:val="24"/>
      <w:szCs w:val="24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Times New Roman" w:hAnsi="Times New Roman" w:cs="Times New Roman"/>
      <w:sz w:val="24"/>
      <w:szCs w:val="24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Times New Roman" w:hAnsi="Times New Roman" w:cs="Times New Roman"/>
      <w:b/>
      <w:sz w:val="24"/>
      <w:szCs w:val="24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39z1">
    <w:name w:val="WW8Num39z1"/>
    <w:rPr>
      <w:rFonts w:hint="default"/>
    </w:rPr>
  </w:style>
  <w:style w:type="character" w:customStyle="1" w:styleId="WW8Num40z0">
    <w:name w:val="WW8Num40z0"/>
    <w:rPr>
      <w:rFonts w:eastAsia="Times New Roman"/>
      <w:bCs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ascii="Times New Roman" w:hAnsi="Times New Roman" w:cs="Times New Roman"/>
      <w:sz w:val="24"/>
      <w:szCs w:val="24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cs="Times New Roman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5z0">
    <w:name w:val="WW8Num45z0"/>
    <w:rPr>
      <w:rFonts w:ascii="Times New Roman" w:eastAsia="Times New Roman" w:hAnsi="Times New Roman" w:cs="Symbol"/>
      <w:kern w:val="1"/>
      <w:sz w:val="24"/>
      <w:szCs w:val="24"/>
      <w:vertAlign w:val="superscript"/>
      <w:lang w:eastAsia="pl-PL"/>
    </w:rPr>
  </w:style>
  <w:style w:type="character" w:customStyle="1" w:styleId="WW8Num45z1">
    <w:name w:val="WW8Num45z1"/>
    <w:rPr>
      <w:rFonts w:cs="Courier New"/>
    </w:rPr>
  </w:style>
  <w:style w:type="character" w:customStyle="1" w:styleId="WW8Num45z2">
    <w:name w:val="WW8Num45z2"/>
    <w:rPr>
      <w:rFonts w:ascii="Arial" w:hAnsi="Arial" w:cs="Arial"/>
      <w:b/>
      <w:sz w:val="20"/>
    </w:rPr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ascii="Times New Roman" w:hAnsi="Times New Roman" w:cs="Times New Roman"/>
      <w:sz w:val="24"/>
    </w:rPr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Times New Roman" w:eastAsia="Times New Roman" w:hAnsi="Times New Roman" w:cs="Arial"/>
      <w:b/>
      <w:sz w:val="24"/>
      <w:szCs w:val="16"/>
      <w:lang w:eastAsia="pl-PL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ascii="Symbol" w:eastAsia="Times New Roman" w:hAnsi="Symbol" w:cs="Arial"/>
      <w:kern w:val="1"/>
      <w:sz w:val="24"/>
      <w:szCs w:val="24"/>
      <w:lang w:eastAsia="pl-PL"/>
    </w:rPr>
  </w:style>
  <w:style w:type="character" w:customStyle="1" w:styleId="WW8Num48z1">
    <w:name w:val="WW8Num48z1"/>
    <w:rPr>
      <w:rFonts w:ascii="Courier New" w:hAnsi="Courier New" w:cs="Courier New"/>
    </w:rPr>
  </w:style>
  <w:style w:type="character" w:customStyle="1" w:styleId="WW8Num48z2">
    <w:name w:val="WW8Num48z2"/>
    <w:rPr>
      <w:rFonts w:ascii="Wingdings" w:hAnsi="Wingdings" w:cs="Arial"/>
      <w:b/>
      <w:sz w:val="20"/>
    </w:rPr>
  </w:style>
  <w:style w:type="character" w:customStyle="1" w:styleId="WW8Num49z0">
    <w:name w:val="WW8Num49z0"/>
    <w:rPr>
      <w:rFonts w:ascii="Arial" w:eastAsia="Times New Roman" w:hAnsi="Arial" w:cs="Arial"/>
      <w:sz w:val="21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ascii="Arial Narrow" w:eastAsia="Times New Roman" w:hAnsi="Arial Narrow" w:cs="Arial Narrow"/>
      <w:sz w:val="24"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ascii="Symbol" w:hAnsi="Symbol" w:cs="OpenSymbol"/>
      <w:sz w:val="16"/>
    </w:rPr>
  </w:style>
  <w:style w:type="character" w:customStyle="1" w:styleId="WW8Num51z1">
    <w:name w:val="WW8Num51z1"/>
    <w:rPr>
      <w:rFonts w:ascii="OpenSymbol" w:hAnsi="OpenSymbol" w:cs="OpenSymbol"/>
      <w:sz w:val="16"/>
    </w:rPr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Domylnaczcionkaakapitu8">
    <w:name w:val="Domyślna czcionka akapitu8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8z1">
    <w:name w:val="WW8Num8z1"/>
    <w:rPr>
      <w:rFonts w:ascii="Times New Roman" w:hAnsi="Times New Roman" w:cs="Times New Roman"/>
      <w:sz w:val="24"/>
      <w:szCs w:val="24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1">
    <w:name w:val="WW8Num18z1"/>
    <w:rPr>
      <w:rFonts w:hint="default"/>
    </w:rPr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1">
    <w:name w:val="WW8Num20z1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Domylnaczcionkaakapitu7">
    <w:name w:val="Domyślna czcionka akapitu7"/>
  </w:style>
  <w:style w:type="character" w:customStyle="1" w:styleId="Domylnaczcionkaakapitu6">
    <w:name w:val="Domyślna czcionka akapitu6"/>
  </w:style>
  <w:style w:type="character" w:customStyle="1" w:styleId="Domylnaczcionkaakapitu5">
    <w:name w:val="Domyślna czcionka akapitu5"/>
  </w:style>
  <w:style w:type="character" w:customStyle="1" w:styleId="Domylnaczcionkaakapitu4">
    <w:name w:val="Domyślna czcionka akapitu4"/>
  </w:style>
  <w:style w:type="character" w:customStyle="1" w:styleId="Domylnaczcionkaakapitu3">
    <w:name w:val="Domyślna czcionka akapitu3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customStyle="1" w:styleId="TekstdymkaZnak">
    <w:name w:val="Tekst dymka Znak"/>
    <w:rPr>
      <w:rFonts w:ascii="Tahoma" w:eastAsia="Calibri" w:hAnsi="Tahoma" w:cs="Tahoma"/>
      <w:sz w:val="16"/>
      <w:szCs w:val="16"/>
      <w:lang w:eastAsia="zh-CN"/>
    </w:rPr>
  </w:style>
  <w:style w:type="character" w:customStyle="1" w:styleId="WW8Num53z0">
    <w:name w:val="WW8Num53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53z1">
    <w:name w:val="WW8Num53z1"/>
    <w:rPr>
      <w:rFonts w:ascii="Times New Roman" w:eastAsia="Times New Roman" w:hAnsi="Times New Roman" w:cs="Times New Roman" w:hint="default"/>
      <w:b w:val="0"/>
      <w:sz w:val="24"/>
      <w:szCs w:val="24"/>
    </w:rPr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FontStyle75">
    <w:name w:val="Font Style75"/>
    <w:rPr>
      <w:rFonts w:ascii="Tahoma" w:hAnsi="Tahoma" w:cs="Tahoma"/>
      <w:sz w:val="16"/>
      <w:szCs w:val="16"/>
    </w:rPr>
  </w:style>
  <w:style w:type="character" w:customStyle="1" w:styleId="WW8Num70z0">
    <w:name w:val="WW8Num70z0"/>
    <w:rPr>
      <w:rFonts w:ascii="Symbol" w:hAnsi="Symbol" w:cs="Symbol" w:hint="default"/>
    </w:rPr>
  </w:style>
  <w:style w:type="character" w:customStyle="1" w:styleId="WW8Num70z1">
    <w:name w:val="WW8Num70z1"/>
    <w:rPr>
      <w:rFonts w:ascii="Courier New" w:hAnsi="Courier New" w:cs="Courier New" w:hint="default"/>
    </w:rPr>
  </w:style>
  <w:style w:type="character" w:customStyle="1" w:styleId="WW8Num70z2">
    <w:name w:val="WW8Num70z2"/>
    <w:rPr>
      <w:rFonts w:ascii="Wingdings" w:hAnsi="Wingdings" w:cs="Wingdings" w:hint="default"/>
    </w:rPr>
  </w:style>
  <w:style w:type="character" w:styleId="Hipercze">
    <w:name w:val="Hyperlink"/>
    <w:rPr>
      <w:color w:val="000080"/>
      <w:u w:val="single"/>
    </w:rPr>
  </w:style>
  <w:style w:type="character" w:customStyle="1" w:styleId="StandardZnak">
    <w:name w:val="Standard Znak"/>
  </w:style>
  <w:style w:type="character" w:customStyle="1" w:styleId="ListLabel3">
    <w:name w:val="ListLabel 3"/>
    <w:rPr>
      <w:rFonts w:ascii="Arial" w:hAnsi="Arial" w:cs="Arial"/>
      <w:b/>
      <w:sz w:val="20"/>
    </w:rPr>
  </w:style>
  <w:style w:type="character" w:customStyle="1" w:styleId="TekstpodstawowywcityZnak">
    <w:name w:val="Tekst podstawowy wcięty Znak"/>
    <w:rPr>
      <w:rFonts w:ascii="Calibri" w:eastAsia="Calibri" w:hAnsi="Calibri" w:cs="Calibri"/>
      <w:sz w:val="22"/>
      <w:szCs w:val="22"/>
      <w:lang w:eastAsia="zh-CN"/>
    </w:rPr>
  </w:style>
  <w:style w:type="character" w:customStyle="1" w:styleId="WW8Num72z0">
    <w:name w:val="WW8Num72z0"/>
    <w:rPr>
      <w:rFonts w:ascii="Arial Narrow" w:hAnsi="Arial Narrow" w:cs="Arial" w:hint="default"/>
    </w:rPr>
  </w:style>
  <w:style w:type="character" w:customStyle="1" w:styleId="WW8Num72z2">
    <w:name w:val="WW8Num72z2"/>
    <w:rPr>
      <w:rFonts w:ascii="Arial Narrow" w:eastAsia="Times New Roman" w:hAnsi="Arial Narrow" w:cs="Times New Roman" w:hint="default"/>
    </w:rPr>
  </w:style>
  <w:style w:type="character" w:customStyle="1" w:styleId="WW8Num72z3">
    <w:name w:val="WW8Num72z3"/>
    <w:rPr>
      <w:rFonts w:ascii="Times New Roman" w:hAnsi="Times New Roman" w:cs="Times New Roman"/>
    </w:rPr>
  </w:style>
  <w:style w:type="character" w:customStyle="1" w:styleId="WW8Num72z4">
    <w:name w:val="WW8Num72z4"/>
    <w:rPr>
      <w:rFonts w:cs="Times New Roman"/>
    </w:rPr>
  </w:style>
  <w:style w:type="character" w:customStyle="1" w:styleId="dane1">
    <w:name w:val="dane1"/>
    <w:rPr>
      <w:color w:val="auto"/>
    </w:rPr>
  </w:style>
  <w:style w:type="character" w:customStyle="1" w:styleId="Znakinumeracji">
    <w:name w:val="Znaki numeracji"/>
  </w:style>
  <w:style w:type="character" w:customStyle="1" w:styleId="TekstprzypisudolnegoZnak">
    <w:name w:val="Tekst przypisu dolnego Znak"/>
    <w:uiPriority w:val="99"/>
    <w:qFormat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TekstprzypisudolnegoZnak1">
    <w:name w:val="Tekst przypisu dolnego Znak1"/>
    <w:rPr>
      <w:rFonts w:ascii="Calibri" w:eastAsia="Calibri" w:hAnsi="Calibri" w:cs="Calibri"/>
      <w:lang w:eastAsia="zh-CN"/>
    </w:rPr>
  </w:style>
  <w:style w:type="character" w:styleId="Odwoanieprzypisudolnego">
    <w:name w:val="footnote reference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ListLabel1">
    <w:name w:val="ListLabel 1"/>
    <w:rPr>
      <w:rFonts w:ascii="Times New Roman" w:eastAsia="Times New Roman" w:hAnsi="Times New Roman" w:cs="Symbol"/>
      <w:sz w:val="24"/>
      <w:szCs w:val="24"/>
      <w:vertAlign w:val="superscript"/>
      <w:lang w:eastAsia="pl-PL"/>
    </w:rPr>
  </w:style>
  <w:style w:type="character" w:customStyle="1" w:styleId="ListLabel2">
    <w:name w:val="ListLabel 2"/>
    <w:rPr>
      <w:rFonts w:cs="Courier New"/>
    </w:rPr>
  </w:style>
  <w:style w:type="character" w:customStyle="1" w:styleId="ListLabel4">
    <w:name w:val="ListLabel 4"/>
    <w:rPr>
      <w:rFonts w:ascii="Times New Roman" w:hAnsi="Times New Roman" w:cs="Times New Roman"/>
      <w:sz w:val="24"/>
    </w:rPr>
  </w:style>
  <w:style w:type="character" w:customStyle="1" w:styleId="ListLabel5">
    <w:name w:val="ListLabel 5"/>
    <w:rPr>
      <w:rFonts w:ascii="Times New Roman" w:eastAsia="Times New Roman" w:hAnsi="Times New Roman" w:cs="Arial"/>
      <w:b/>
      <w:sz w:val="24"/>
      <w:szCs w:val="16"/>
      <w:lang w:eastAsia="pl-PL"/>
    </w:rPr>
  </w:style>
  <w:style w:type="character" w:customStyle="1" w:styleId="ListLabel6">
    <w:name w:val="ListLabel 6"/>
    <w:rPr>
      <w:rFonts w:ascii="Times New Roman" w:hAnsi="Times New Roman" w:cs="Arial"/>
      <w:sz w:val="24"/>
      <w:szCs w:val="24"/>
      <w:lang w:eastAsia="pl-PL"/>
    </w:rPr>
  </w:style>
  <w:style w:type="character" w:customStyle="1" w:styleId="ListLabel7">
    <w:name w:val="ListLabel 7"/>
    <w:rPr>
      <w:rFonts w:ascii="Arial" w:eastAsia="Times New Roman" w:hAnsi="Arial" w:cs="Arial"/>
      <w:sz w:val="21"/>
    </w:rPr>
  </w:style>
  <w:style w:type="character" w:customStyle="1" w:styleId="ListLabel8">
    <w:name w:val="ListLabel 8"/>
    <w:rPr>
      <w:rFonts w:ascii="Arial Narrow" w:eastAsia="Times New Roman" w:hAnsi="Arial Narrow" w:cs="Arial Narrow"/>
      <w:sz w:val="24"/>
    </w:rPr>
  </w:style>
  <w:style w:type="character" w:customStyle="1" w:styleId="ListLabel9">
    <w:name w:val="ListLabel 9"/>
    <w:rPr>
      <w:rFonts w:ascii="Times New Roman" w:hAnsi="Times New Roman" w:cs="OpenSymbol"/>
      <w:sz w:val="16"/>
    </w:rPr>
  </w:style>
  <w:style w:type="character" w:styleId="Odwoanieprzypisukocowego">
    <w:name w:val="endnote reference"/>
    <w:rPr>
      <w:vertAlign w:val="superscript"/>
    </w:rPr>
  </w:style>
  <w:style w:type="paragraph" w:customStyle="1" w:styleId="Nagwek8">
    <w:name w:val="Nagłówek8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7">
    <w:name w:val="Nagłówek7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7">
    <w:name w:val="Legenda7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agwek6">
    <w:name w:val="Nagłówek6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6">
    <w:name w:val="Legenda6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agwek5">
    <w:name w:val="Nagłówek5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5">
    <w:name w:val="Legenda5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4">
    <w:name w:val="Legenda4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Bezodstpw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pPr>
      <w:spacing w:after="0" w:line="240" w:lineRule="auto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customStyle="1" w:styleId="Default">
    <w:name w:val="Default"/>
    <w:pPr>
      <w:suppressAutoHyphens/>
      <w:spacing w:line="100" w:lineRule="atLeast"/>
    </w:pPr>
    <w:rPr>
      <w:rFonts w:ascii="Tahoma" w:eastAsia="SimSun" w:hAnsi="Tahoma" w:cs="Tahoma"/>
      <w:color w:val="000000"/>
      <w:sz w:val="24"/>
      <w:szCs w:val="24"/>
      <w:lang w:eastAsia="zh-CN"/>
    </w:rPr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  <w:szCs w:val="20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Standard">
    <w:name w:val="Standard"/>
    <w:pPr>
      <w:widowControl w:val="0"/>
      <w:suppressAutoHyphens/>
      <w:autoSpaceDE w:val="0"/>
    </w:pPr>
    <w:rPr>
      <w:lang w:eastAsia="zh-CN"/>
    </w:rPr>
  </w:style>
  <w:style w:type="paragraph" w:customStyle="1" w:styleId="Akapitzlist1">
    <w:name w:val="Akapit z listą1"/>
    <w:basedOn w:val="Normalny"/>
    <w:pPr>
      <w:spacing w:after="160"/>
      <w:ind w:left="720"/>
      <w:contextualSpacing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rzypisudolnego">
    <w:name w:val="footnote text"/>
    <w:basedOn w:val="Normalny"/>
    <w:uiPriority w:val="99"/>
    <w:qFormat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WW-Przypisdolny">
    <w:name w:val="WW-Przypis dolny"/>
    <w:basedOn w:val="Normalny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przypisudolnego1">
    <w:name w:val="Tekst przypisu dolnego1"/>
    <w:basedOn w:val="Normalny"/>
    <w:pPr>
      <w:spacing w:after="0" w:line="240" w:lineRule="auto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  <w:rPr>
      <w:rFonts w:ascii="Times New Roman" w:hAnsi="Times New Roman" w:cs="Times New Roman"/>
      <w:b/>
      <w:sz w:val="24"/>
      <w:szCs w:val="24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4z0">
    <w:name w:val="WW8Num4z0"/>
    <w:rPr>
      <w:rFonts w:hint="default"/>
      <w:b/>
    </w:rPr>
  </w:style>
  <w:style w:type="character" w:customStyle="1" w:styleId="WW8Num5z0">
    <w:name w:val="WW8Num5z0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WW8Num5z1">
    <w:name w:val="WW8Num5z1"/>
    <w:rPr>
      <w:rFonts w:ascii="Times New Roman" w:eastAsia="Times New Roman" w:hAnsi="Times New Roman" w:cs="Times New Roman"/>
      <w:b/>
      <w:sz w:val="24"/>
      <w:szCs w:val="24"/>
      <w:lang w:eastAsia="en-US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hAnsi="Times New Roman" w:cs="Times New Roman"/>
      <w:b/>
      <w:sz w:val="24"/>
      <w:szCs w:val="24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  <w:rPr>
      <w:rFonts w:hint="default"/>
      <w:i w:val="0"/>
    </w:rPr>
  </w:style>
  <w:style w:type="character" w:customStyle="1" w:styleId="WW8Num7z2">
    <w:name w:val="WW8Num7z2"/>
    <w:rPr>
      <w:rFonts w:ascii="Times New Roman" w:hAnsi="Times New Roman" w:cs="Times New Roman" w:hint="default"/>
      <w:b w:val="0"/>
      <w:bCs/>
      <w:i w:val="0"/>
      <w:color w:val="auto"/>
      <w:sz w:val="20"/>
      <w:szCs w:val="20"/>
    </w:rPr>
  </w:style>
  <w:style w:type="character" w:customStyle="1" w:styleId="WW8Num8z0">
    <w:name w:val="WW8Num8z0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hAnsi="Times New Roman" w:cs="Times New Roman" w:hint="default"/>
      <w:sz w:val="24"/>
      <w:szCs w:val="24"/>
    </w:rPr>
  </w:style>
  <w:style w:type="character" w:customStyle="1" w:styleId="WW8Num10z0">
    <w:name w:val="WW8Num10z0"/>
    <w:rPr>
      <w:rFonts w:hint="default"/>
      <w:bCs/>
    </w:rPr>
  </w:style>
  <w:style w:type="character" w:customStyle="1" w:styleId="WW8Num11z0">
    <w:name w:val="WW8Num11z0"/>
    <w:rPr>
      <w:rFonts w:ascii="Times New Roman" w:hAnsi="Times New Roman" w:cs="Times New Roman" w:hint="default"/>
      <w:sz w:val="24"/>
      <w:szCs w:val="24"/>
    </w:rPr>
  </w:style>
  <w:style w:type="character" w:customStyle="1" w:styleId="WW8Num12z0">
    <w:name w:val="WW8Num12z0"/>
    <w:rPr>
      <w:rFonts w:ascii="Times New Roman" w:hAnsi="Times New Roman" w:cs="Times New Roman" w:hint="default"/>
      <w:sz w:val="24"/>
      <w:szCs w:val="24"/>
    </w:rPr>
  </w:style>
  <w:style w:type="character" w:customStyle="1" w:styleId="WW8Num13z0">
    <w:name w:val="WW8Num13z0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14z0">
    <w:name w:val="WW8Num14z0"/>
    <w:rPr>
      <w:rFonts w:ascii="Times New Roman" w:hAnsi="Times New Roman" w:cs="Times New Roman"/>
      <w:b/>
      <w:sz w:val="24"/>
      <w:szCs w:val="24"/>
    </w:rPr>
  </w:style>
  <w:style w:type="character" w:customStyle="1" w:styleId="WW8Num15z0">
    <w:name w:val="WW8Num15z0"/>
    <w:rPr>
      <w:rFonts w:hint="default"/>
    </w:rPr>
  </w:style>
  <w:style w:type="character" w:customStyle="1" w:styleId="WW8Num16z0">
    <w:name w:val="WW8Num16z0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17z0">
    <w:name w:val="WW8Num17z0"/>
    <w:rPr>
      <w:rFonts w:hint="default"/>
      <w:b/>
    </w:rPr>
  </w:style>
  <w:style w:type="character" w:customStyle="1" w:styleId="WW8Num18z0">
    <w:name w:val="WW8Num18z0"/>
    <w:rPr>
      <w:rFonts w:hint="default"/>
      <w:b/>
    </w:rPr>
  </w:style>
  <w:style w:type="character" w:customStyle="1" w:styleId="WW8Num19z0">
    <w:name w:val="WW8Num19z0"/>
    <w:rPr>
      <w:rFonts w:ascii="Times New Roman" w:eastAsia="Tahoma" w:hAnsi="Times New Roman" w:cs="Times New Roman" w:hint="default"/>
      <w:b/>
      <w:bCs/>
      <w:sz w:val="24"/>
      <w:szCs w:val="24"/>
    </w:rPr>
  </w:style>
  <w:style w:type="character" w:customStyle="1" w:styleId="WW8Num20z0">
    <w:name w:val="WW8Num20z0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21z0">
    <w:name w:val="WW8Num21z0"/>
    <w:rPr>
      <w:rFonts w:ascii="Times New Roman" w:hAnsi="Times New Roman" w:cs="Times New Roman"/>
      <w:b/>
      <w:bCs/>
      <w:sz w:val="24"/>
      <w:szCs w:val="24"/>
    </w:rPr>
  </w:style>
  <w:style w:type="character" w:customStyle="1" w:styleId="WW8Num22z0">
    <w:name w:val="WW8Num22z0"/>
    <w:rPr>
      <w:rFonts w:ascii="Times New Roman" w:hAnsi="Times New Roman" w:cs="Times New Roman" w:hint="default"/>
      <w:sz w:val="24"/>
      <w:szCs w:val="24"/>
    </w:rPr>
  </w:style>
  <w:style w:type="character" w:customStyle="1" w:styleId="WW8Num23z0">
    <w:name w:val="WW8Num23z0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24z0">
    <w:name w:val="WW8Num24z0"/>
    <w:rPr>
      <w:rFonts w:hint="default"/>
      <w:b/>
    </w:rPr>
  </w:style>
  <w:style w:type="character" w:customStyle="1" w:styleId="WW8Num25z0">
    <w:name w:val="WW8Num25z0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26z0">
    <w:name w:val="WW8Num26z0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28z0">
    <w:name w:val="WW8Num28z0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29z0">
    <w:name w:val="WW8Num29z0"/>
  </w:style>
  <w:style w:type="character" w:customStyle="1" w:styleId="WW8Num30z0">
    <w:name w:val="WW8Num30z0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31z0">
    <w:name w:val="WW8Num31z0"/>
    <w:rPr>
      <w:rFonts w:ascii="Times New Roman" w:hAnsi="Times New Roman" w:cs="Times New Roman"/>
      <w:sz w:val="24"/>
      <w:szCs w:val="24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Times New Roman" w:hAnsi="Times New Roman" w:cs="Times New Roman"/>
      <w:sz w:val="24"/>
      <w:szCs w:val="24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Times New Roman" w:hAnsi="Times New Roman" w:cs="Times New Roman"/>
      <w:b/>
      <w:sz w:val="24"/>
      <w:szCs w:val="24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Times New Roman" w:hAnsi="Times New Roman" w:cs="Times New Roman"/>
      <w:sz w:val="24"/>
      <w:szCs w:val="24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ascii="Times New Roman" w:hAnsi="Times New Roman" w:cs="Times New Roman"/>
      <w:b/>
      <w:sz w:val="24"/>
      <w:szCs w:val="24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Times New Roman" w:hAnsi="Times New Roman" w:cs="Times New Roman"/>
      <w:sz w:val="24"/>
      <w:szCs w:val="24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Times New Roman" w:hAnsi="Times New Roman" w:cs="Times New Roman"/>
      <w:b/>
      <w:sz w:val="24"/>
      <w:szCs w:val="24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39z1">
    <w:name w:val="WW8Num39z1"/>
    <w:rPr>
      <w:rFonts w:hint="default"/>
    </w:rPr>
  </w:style>
  <w:style w:type="character" w:customStyle="1" w:styleId="WW8Num40z0">
    <w:name w:val="WW8Num40z0"/>
    <w:rPr>
      <w:rFonts w:eastAsia="Times New Roman"/>
      <w:bCs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ascii="Times New Roman" w:hAnsi="Times New Roman" w:cs="Times New Roman"/>
      <w:sz w:val="24"/>
      <w:szCs w:val="24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cs="Times New Roman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5z0">
    <w:name w:val="WW8Num45z0"/>
    <w:rPr>
      <w:rFonts w:ascii="Times New Roman" w:eastAsia="Times New Roman" w:hAnsi="Times New Roman" w:cs="Symbol"/>
      <w:kern w:val="1"/>
      <w:sz w:val="24"/>
      <w:szCs w:val="24"/>
      <w:vertAlign w:val="superscript"/>
      <w:lang w:eastAsia="pl-PL"/>
    </w:rPr>
  </w:style>
  <w:style w:type="character" w:customStyle="1" w:styleId="WW8Num45z1">
    <w:name w:val="WW8Num45z1"/>
    <w:rPr>
      <w:rFonts w:cs="Courier New"/>
    </w:rPr>
  </w:style>
  <w:style w:type="character" w:customStyle="1" w:styleId="WW8Num45z2">
    <w:name w:val="WW8Num45z2"/>
    <w:rPr>
      <w:rFonts w:ascii="Arial" w:hAnsi="Arial" w:cs="Arial"/>
      <w:b/>
      <w:sz w:val="20"/>
    </w:rPr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ascii="Times New Roman" w:hAnsi="Times New Roman" w:cs="Times New Roman"/>
      <w:sz w:val="24"/>
    </w:rPr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Times New Roman" w:eastAsia="Times New Roman" w:hAnsi="Times New Roman" w:cs="Arial"/>
      <w:b/>
      <w:sz w:val="24"/>
      <w:szCs w:val="16"/>
      <w:lang w:eastAsia="pl-PL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ascii="Symbol" w:eastAsia="Times New Roman" w:hAnsi="Symbol" w:cs="Arial"/>
      <w:kern w:val="1"/>
      <w:sz w:val="24"/>
      <w:szCs w:val="24"/>
      <w:lang w:eastAsia="pl-PL"/>
    </w:rPr>
  </w:style>
  <w:style w:type="character" w:customStyle="1" w:styleId="WW8Num48z1">
    <w:name w:val="WW8Num48z1"/>
    <w:rPr>
      <w:rFonts w:ascii="Courier New" w:hAnsi="Courier New" w:cs="Courier New"/>
    </w:rPr>
  </w:style>
  <w:style w:type="character" w:customStyle="1" w:styleId="WW8Num48z2">
    <w:name w:val="WW8Num48z2"/>
    <w:rPr>
      <w:rFonts w:ascii="Wingdings" w:hAnsi="Wingdings" w:cs="Arial"/>
      <w:b/>
      <w:sz w:val="20"/>
    </w:rPr>
  </w:style>
  <w:style w:type="character" w:customStyle="1" w:styleId="WW8Num49z0">
    <w:name w:val="WW8Num49z0"/>
    <w:rPr>
      <w:rFonts w:ascii="Arial" w:eastAsia="Times New Roman" w:hAnsi="Arial" w:cs="Arial"/>
      <w:sz w:val="21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ascii="Arial Narrow" w:eastAsia="Times New Roman" w:hAnsi="Arial Narrow" w:cs="Arial Narrow"/>
      <w:sz w:val="24"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ascii="Symbol" w:hAnsi="Symbol" w:cs="OpenSymbol"/>
      <w:sz w:val="16"/>
    </w:rPr>
  </w:style>
  <w:style w:type="character" w:customStyle="1" w:styleId="WW8Num51z1">
    <w:name w:val="WW8Num51z1"/>
    <w:rPr>
      <w:rFonts w:ascii="OpenSymbol" w:hAnsi="OpenSymbol" w:cs="OpenSymbol"/>
      <w:sz w:val="16"/>
    </w:rPr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Domylnaczcionkaakapitu8">
    <w:name w:val="Domyślna czcionka akapitu8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8z1">
    <w:name w:val="WW8Num8z1"/>
    <w:rPr>
      <w:rFonts w:ascii="Times New Roman" w:hAnsi="Times New Roman" w:cs="Times New Roman"/>
      <w:sz w:val="24"/>
      <w:szCs w:val="24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1">
    <w:name w:val="WW8Num18z1"/>
    <w:rPr>
      <w:rFonts w:hint="default"/>
    </w:rPr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1">
    <w:name w:val="WW8Num20z1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Domylnaczcionkaakapitu7">
    <w:name w:val="Domyślna czcionka akapitu7"/>
  </w:style>
  <w:style w:type="character" w:customStyle="1" w:styleId="Domylnaczcionkaakapitu6">
    <w:name w:val="Domyślna czcionka akapitu6"/>
  </w:style>
  <w:style w:type="character" w:customStyle="1" w:styleId="Domylnaczcionkaakapitu5">
    <w:name w:val="Domyślna czcionka akapitu5"/>
  </w:style>
  <w:style w:type="character" w:customStyle="1" w:styleId="Domylnaczcionkaakapitu4">
    <w:name w:val="Domyślna czcionka akapitu4"/>
  </w:style>
  <w:style w:type="character" w:customStyle="1" w:styleId="Domylnaczcionkaakapitu3">
    <w:name w:val="Domyślna czcionka akapitu3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customStyle="1" w:styleId="TekstdymkaZnak">
    <w:name w:val="Tekst dymka Znak"/>
    <w:rPr>
      <w:rFonts w:ascii="Tahoma" w:eastAsia="Calibri" w:hAnsi="Tahoma" w:cs="Tahoma"/>
      <w:sz w:val="16"/>
      <w:szCs w:val="16"/>
      <w:lang w:eastAsia="zh-CN"/>
    </w:rPr>
  </w:style>
  <w:style w:type="character" w:customStyle="1" w:styleId="WW8Num53z0">
    <w:name w:val="WW8Num53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53z1">
    <w:name w:val="WW8Num53z1"/>
    <w:rPr>
      <w:rFonts w:ascii="Times New Roman" w:eastAsia="Times New Roman" w:hAnsi="Times New Roman" w:cs="Times New Roman" w:hint="default"/>
      <w:b w:val="0"/>
      <w:sz w:val="24"/>
      <w:szCs w:val="24"/>
    </w:rPr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FontStyle75">
    <w:name w:val="Font Style75"/>
    <w:rPr>
      <w:rFonts w:ascii="Tahoma" w:hAnsi="Tahoma" w:cs="Tahoma"/>
      <w:sz w:val="16"/>
      <w:szCs w:val="16"/>
    </w:rPr>
  </w:style>
  <w:style w:type="character" w:customStyle="1" w:styleId="WW8Num70z0">
    <w:name w:val="WW8Num70z0"/>
    <w:rPr>
      <w:rFonts w:ascii="Symbol" w:hAnsi="Symbol" w:cs="Symbol" w:hint="default"/>
    </w:rPr>
  </w:style>
  <w:style w:type="character" w:customStyle="1" w:styleId="WW8Num70z1">
    <w:name w:val="WW8Num70z1"/>
    <w:rPr>
      <w:rFonts w:ascii="Courier New" w:hAnsi="Courier New" w:cs="Courier New" w:hint="default"/>
    </w:rPr>
  </w:style>
  <w:style w:type="character" w:customStyle="1" w:styleId="WW8Num70z2">
    <w:name w:val="WW8Num70z2"/>
    <w:rPr>
      <w:rFonts w:ascii="Wingdings" w:hAnsi="Wingdings" w:cs="Wingdings" w:hint="default"/>
    </w:rPr>
  </w:style>
  <w:style w:type="character" w:styleId="Hipercze">
    <w:name w:val="Hyperlink"/>
    <w:rPr>
      <w:color w:val="000080"/>
      <w:u w:val="single"/>
    </w:rPr>
  </w:style>
  <w:style w:type="character" w:customStyle="1" w:styleId="StandardZnak">
    <w:name w:val="Standard Znak"/>
  </w:style>
  <w:style w:type="character" w:customStyle="1" w:styleId="ListLabel3">
    <w:name w:val="ListLabel 3"/>
    <w:rPr>
      <w:rFonts w:ascii="Arial" w:hAnsi="Arial" w:cs="Arial"/>
      <w:b/>
      <w:sz w:val="20"/>
    </w:rPr>
  </w:style>
  <w:style w:type="character" w:customStyle="1" w:styleId="TekstpodstawowywcityZnak">
    <w:name w:val="Tekst podstawowy wcięty Znak"/>
    <w:rPr>
      <w:rFonts w:ascii="Calibri" w:eastAsia="Calibri" w:hAnsi="Calibri" w:cs="Calibri"/>
      <w:sz w:val="22"/>
      <w:szCs w:val="22"/>
      <w:lang w:eastAsia="zh-CN"/>
    </w:rPr>
  </w:style>
  <w:style w:type="character" w:customStyle="1" w:styleId="WW8Num72z0">
    <w:name w:val="WW8Num72z0"/>
    <w:rPr>
      <w:rFonts w:ascii="Arial Narrow" w:hAnsi="Arial Narrow" w:cs="Arial" w:hint="default"/>
    </w:rPr>
  </w:style>
  <w:style w:type="character" w:customStyle="1" w:styleId="WW8Num72z2">
    <w:name w:val="WW8Num72z2"/>
    <w:rPr>
      <w:rFonts w:ascii="Arial Narrow" w:eastAsia="Times New Roman" w:hAnsi="Arial Narrow" w:cs="Times New Roman" w:hint="default"/>
    </w:rPr>
  </w:style>
  <w:style w:type="character" w:customStyle="1" w:styleId="WW8Num72z3">
    <w:name w:val="WW8Num72z3"/>
    <w:rPr>
      <w:rFonts w:ascii="Times New Roman" w:hAnsi="Times New Roman" w:cs="Times New Roman"/>
    </w:rPr>
  </w:style>
  <w:style w:type="character" w:customStyle="1" w:styleId="WW8Num72z4">
    <w:name w:val="WW8Num72z4"/>
    <w:rPr>
      <w:rFonts w:cs="Times New Roman"/>
    </w:rPr>
  </w:style>
  <w:style w:type="character" w:customStyle="1" w:styleId="dane1">
    <w:name w:val="dane1"/>
    <w:rPr>
      <w:color w:val="auto"/>
    </w:rPr>
  </w:style>
  <w:style w:type="character" w:customStyle="1" w:styleId="Znakinumeracji">
    <w:name w:val="Znaki numeracji"/>
  </w:style>
  <w:style w:type="character" w:customStyle="1" w:styleId="TekstprzypisudolnegoZnak">
    <w:name w:val="Tekst przypisu dolnego Znak"/>
    <w:uiPriority w:val="99"/>
    <w:qFormat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TekstprzypisudolnegoZnak1">
    <w:name w:val="Tekst przypisu dolnego Znak1"/>
    <w:rPr>
      <w:rFonts w:ascii="Calibri" w:eastAsia="Calibri" w:hAnsi="Calibri" w:cs="Calibri"/>
      <w:lang w:eastAsia="zh-CN"/>
    </w:rPr>
  </w:style>
  <w:style w:type="character" w:styleId="Odwoanieprzypisudolnego">
    <w:name w:val="footnote reference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ListLabel1">
    <w:name w:val="ListLabel 1"/>
    <w:rPr>
      <w:rFonts w:ascii="Times New Roman" w:eastAsia="Times New Roman" w:hAnsi="Times New Roman" w:cs="Symbol"/>
      <w:sz w:val="24"/>
      <w:szCs w:val="24"/>
      <w:vertAlign w:val="superscript"/>
      <w:lang w:eastAsia="pl-PL"/>
    </w:rPr>
  </w:style>
  <w:style w:type="character" w:customStyle="1" w:styleId="ListLabel2">
    <w:name w:val="ListLabel 2"/>
    <w:rPr>
      <w:rFonts w:cs="Courier New"/>
    </w:rPr>
  </w:style>
  <w:style w:type="character" w:customStyle="1" w:styleId="ListLabel4">
    <w:name w:val="ListLabel 4"/>
    <w:rPr>
      <w:rFonts w:ascii="Times New Roman" w:hAnsi="Times New Roman" w:cs="Times New Roman"/>
      <w:sz w:val="24"/>
    </w:rPr>
  </w:style>
  <w:style w:type="character" w:customStyle="1" w:styleId="ListLabel5">
    <w:name w:val="ListLabel 5"/>
    <w:rPr>
      <w:rFonts w:ascii="Times New Roman" w:eastAsia="Times New Roman" w:hAnsi="Times New Roman" w:cs="Arial"/>
      <w:b/>
      <w:sz w:val="24"/>
      <w:szCs w:val="16"/>
      <w:lang w:eastAsia="pl-PL"/>
    </w:rPr>
  </w:style>
  <w:style w:type="character" w:customStyle="1" w:styleId="ListLabel6">
    <w:name w:val="ListLabel 6"/>
    <w:rPr>
      <w:rFonts w:ascii="Times New Roman" w:hAnsi="Times New Roman" w:cs="Arial"/>
      <w:sz w:val="24"/>
      <w:szCs w:val="24"/>
      <w:lang w:eastAsia="pl-PL"/>
    </w:rPr>
  </w:style>
  <w:style w:type="character" w:customStyle="1" w:styleId="ListLabel7">
    <w:name w:val="ListLabel 7"/>
    <w:rPr>
      <w:rFonts w:ascii="Arial" w:eastAsia="Times New Roman" w:hAnsi="Arial" w:cs="Arial"/>
      <w:sz w:val="21"/>
    </w:rPr>
  </w:style>
  <w:style w:type="character" w:customStyle="1" w:styleId="ListLabel8">
    <w:name w:val="ListLabel 8"/>
    <w:rPr>
      <w:rFonts w:ascii="Arial Narrow" w:eastAsia="Times New Roman" w:hAnsi="Arial Narrow" w:cs="Arial Narrow"/>
      <w:sz w:val="24"/>
    </w:rPr>
  </w:style>
  <w:style w:type="character" w:customStyle="1" w:styleId="ListLabel9">
    <w:name w:val="ListLabel 9"/>
    <w:rPr>
      <w:rFonts w:ascii="Times New Roman" w:hAnsi="Times New Roman" w:cs="OpenSymbol"/>
      <w:sz w:val="16"/>
    </w:rPr>
  </w:style>
  <w:style w:type="character" w:styleId="Odwoanieprzypisukocowego">
    <w:name w:val="endnote reference"/>
    <w:rPr>
      <w:vertAlign w:val="superscript"/>
    </w:rPr>
  </w:style>
  <w:style w:type="paragraph" w:customStyle="1" w:styleId="Nagwek8">
    <w:name w:val="Nagłówek8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7">
    <w:name w:val="Nagłówek7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7">
    <w:name w:val="Legenda7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agwek6">
    <w:name w:val="Nagłówek6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6">
    <w:name w:val="Legenda6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agwek5">
    <w:name w:val="Nagłówek5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5">
    <w:name w:val="Legenda5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4">
    <w:name w:val="Legenda4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Bezodstpw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pPr>
      <w:spacing w:after="0" w:line="240" w:lineRule="auto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customStyle="1" w:styleId="Default">
    <w:name w:val="Default"/>
    <w:pPr>
      <w:suppressAutoHyphens/>
      <w:spacing w:line="100" w:lineRule="atLeast"/>
    </w:pPr>
    <w:rPr>
      <w:rFonts w:ascii="Tahoma" w:eastAsia="SimSun" w:hAnsi="Tahoma" w:cs="Tahoma"/>
      <w:color w:val="000000"/>
      <w:sz w:val="24"/>
      <w:szCs w:val="24"/>
      <w:lang w:eastAsia="zh-CN"/>
    </w:rPr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  <w:szCs w:val="20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Standard">
    <w:name w:val="Standard"/>
    <w:pPr>
      <w:widowControl w:val="0"/>
      <w:suppressAutoHyphens/>
      <w:autoSpaceDE w:val="0"/>
    </w:pPr>
    <w:rPr>
      <w:lang w:eastAsia="zh-CN"/>
    </w:rPr>
  </w:style>
  <w:style w:type="paragraph" w:customStyle="1" w:styleId="Akapitzlist1">
    <w:name w:val="Akapit z listą1"/>
    <w:basedOn w:val="Normalny"/>
    <w:pPr>
      <w:spacing w:after="160"/>
      <w:ind w:left="720"/>
      <w:contextualSpacing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rzypisudolnego">
    <w:name w:val="footnote text"/>
    <w:basedOn w:val="Normalny"/>
    <w:uiPriority w:val="99"/>
    <w:qFormat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WW-Przypisdolny">
    <w:name w:val="WW-Przypis dolny"/>
    <w:basedOn w:val="Normalny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przypisudolnego1">
    <w:name w:val="Tekst przypisu dolnego1"/>
    <w:basedOn w:val="Normalny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0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03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2740</Words>
  <Characters>16446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19148</CharactersWithSpaces>
  <SharedDoc>false</SharedDoc>
  <HLinks>
    <vt:vector size="12" baseType="variant">
      <vt:variant>
        <vt:i4>262190</vt:i4>
      </vt:variant>
      <vt:variant>
        <vt:i4>3</vt:i4>
      </vt:variant>
      <vt:variant>
        <vt:i4>0</vt:i4>
      </vt:variant>
      <vt:variant>
        <vt:i4>5</vt:i4>
      </vt:variant>
      <vt:variant>
        <vt:lpwstr>mailto:przetargi@slawa.pl</vt:lpwstr>
      </vt:variant>
      <vt:variant>
        <vt:lpwstr/>
      </vt:variant>
      <vt:variant>
        <vt:i4>262190</vt:i4>
      </vt:variant>
      <vt:variant>
        <vt:i4>0</vt:i4>
      </vt:variant>
      <vt:variant>
        <vt:i4>0</vt:i4>
      </vt:variant>
      <vt:variant>
        <vt:i4>5</vt:i4>
      </vt:variant>
      <vt:variant>
        <vt:lpwstr>mailto:przetargi@slawa.pl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5</cp:revision>
  <cp:lastPrinted>2017-01-31T13:33:00Z</cp:lastPrinted>
  <dcterms:created xsi:type="dcterms:W3CDTF">2017-02-01T08:29:00Z</dcterms:created>
  <dcterms:modified xsi:type="dcterms:W3CDTF">2017-02-01T08:36:00Z</dcterms:modified>
</cp:coreProperties>
</file>